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777" w:rsidRPr="00E22B06" w:rsidRDefault="004C004A" w:rsidP="00597C29">
      <w:pPr>
        <w:pStyle w:val="a4"/>
        <w:spacing w:after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7202009" cy="10191750"/>
            <wp:effectExtent l="19050" t="0" r="0" b="0"/>
            <wp:docPr id="2" name="Рисунок 2" descr="C:\Users\1\Desktop\сканы\и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сканы\и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4194" cy="10194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5777" w:rsidRPr="00E22B0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Раздел 1. </w:t>
      </w:r>
      <w:r w:rsidR="00815777" w:rsidRPr="00E22B06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815777" w:rsidRPr="00E22B06" w:rsidRDefault="00815777" w:rsidP="00815777">
      <w:pPr>
        <w:pStyle w:val="a4"/>
        <w:rPr>
          <w:rFonts w:ascii="Times New Roman" w:hAnsi="Times New Roman" w:cs="Times New Roman"/>
          <w:sz w:val="24"/>
          <w:szCs w:val="24"/>
        </w:rPr>
      </w:pPr>
      <w:r w:rsidRPr="00E22B06">
        <w:rPr>
          <w:rFonts w:ascii="Times New Roman" w:hAnsi="Times New Roman" w:cs="Times New Roman"/>
          <w:sz w:val="24"/>
          <w:szCs w:val="24"/>
        </w:rPr>
        <w:t xml:space="preserve">Данная рабочая программа составлена  </w:t>
      </w:r>
      <w:r w:rsidRPr="00E22B06">
        <w:rPr>
          <w:rFonts w:ascii="Times New Roman" w:hAnsi="Times New Roman" w:cs="Times New Roman"/>
          <w:b/>
          <w:sz w:val="24"/>
          <w:szCs w:val="24"/>
        </w:rPr>
        <w:t>в соответствии</w:t>
      </w:r>
      <w:r w:rsidRPr="00E22B06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Start"/>
      <w:r w:rsidRPr="00E22B0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815777" w:rsidRPr="00E22B06" w:rsidRDefault="00815777" w:rsidP="00815777">
      <w:pPr>
        <w:pStyle w:val="a4"/>
        <w:numPr>
          <w:ilvl w:val="0"/>
          <w:numId w:val="5"/>
        </w:numPr>
        <w:ind w:left="502"/>
        <w:rPr>
          <w:rFonts w:ascii="Times New Roman" w:eastAsia="Newton-Regular" w:hAnsi="Times New Roman" w:cs="Times New Roman"/>
          <w:sz w:val="24"/>
          <w:szCs w:val="24"/>
        </w:rPr>
      </w:pPr>
      <w:r w:rsidRPr="00E22B06">
        <w:rPr>
          <w:rFonts w:ascii="Times New Roman" w:hAnsi="Times New Roman" w:cs="Times New Roman"/>
          <w:sz w:val="24"/>
          <w:szCs w:val="24"/>
        </w:rPr>
        <w:t>требованиями федерального  государственного образовательного стандарта основного общего образования (приказ Минобразования России №1897 от 17.12.2010г</w:t>
      </w:r>
      <w:proofErr w:type="gramStart"/>
      <w:r w:rsidRPr="00E22B06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E22B06">
        <w:rPr>
          <w:rFonts w:ascii="Times New Roman" w:hAnsi="Times New Roman" w:cs="Times New Roman"/>
          <w:sz w:val="24"/>
          <w:szCs w:val="24"/>
        </w:rPr>
        <w:t xml:space="preserve"> с изменениями от </w:t>
      </w:r>
      <w:r w:rsidRPr="00E22B06">
        <w:rPr>
          <w:rFonts w:ascii="Times New Roman" w:eastAsia="Newton-Regular" w:hAnsi="Times New Roman" w:cs="Times New Roman"/>
          <w:sz w:val="24"/>
          <w:szCs w:val="24"/>
        </w:rPr>
        <w:t xml:space="preserve"> 31. 12. 2015 № 1577</w:t>
      </w:r>
    </w:p>
    <w:p w:rsidR="00815777" w:rsidRPr="00E22B06" w:rsidRDefault="00815777" w:rsidP="00815777">
      <w:pPr>
        <w:pStyle w:val="a4"/>
        <w:numPr>
          <w:ilvl w:val="0"/>
          <w:numId w:val="5"/>
        </w:numPr>
        <w:ind w:left="502"/>
        <w:rPr>
          <w:rFonts w:ascii="Times New Roman" w:eastAsia="Newton-Regular" w:hAnsi="Times New Roman" w:cs="Times New Roman"/>
          <w:sz w:val="24"/>
          <w:szCs w:val="24"/>
        </w:rPr>
      </w:pPr>
      <w:r w:rsidRPr="00E22B06">
        <w:rPr>
          <w:rFonts w:ascii="Times New Roman" w:hAnsi="Times New Roman" w:cs="Times New Roman"/>
          <w:iCs/>
          <w:sz w:val="24"/>
          <w:szCs w:val="24"/>
        </w:rPr>
        <w:t>авторской программой</w:t>
      </w:r>
      <w:r w:rsidRPr="00E22B06">
        <w:rPr>
          <w:rFonts w:ascii="Times New Roman" w:hAnsi="Times New Roman" w:cs="Times New Roman"/>
          <w:i/>
          <w:iCs/>
          <w:sz w:val="24"/>
          <w:szCs w:val="24"/>
        </w:rPr>
        <w:t> </w:t>
      </w:r>
      <w:proofErr w:type="spellStart"/>
      <w:r w:rsidRPr="00E22B06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E22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B06">
        <w:rPr>
          <w:rFonts w:ascii="Times New Roman" w:hAnsi="Times New Roman" w:cs="Times New Roman"/>
          <w:sz w:val="24"/>
          <w:szCs w:val="24"/>
        </w:rPr>
        <w:t>Л.Л.,Босова</w:t>
      </w:r>
      <w:proofErr w:type="spellEnd"/>
      <w:r w:rsidRPr="00E22B06">
        <w:rPr>
          <w:rFonts w:ascii="Times New Roman" w:hAnsi="Times New Roman" w:cs="Times New Roman"/>
          <w:sz w:val="24"/>
          <w:szCs w:val="24"/>
        </w:rPr>
        <w:t xml:space="preserve"> А.Ю. с учетом примерной</w:t>
      </w:r>
      <w:r w:rsidR="00893579" w:rsidRPr="00E22B06">
        <w:rPr>
          <w:rFonts w:ascii="Times New Roman" w:hAnsi="Times New Roman" w:cs="Times New Roman"/>
          <w:sz w:val="24"/>
          <w:szCs w:val="24"/>
        </w:rPr>
        <w:t xml:space="preserve"> программы по информатике для 7-9 классов</w:t>
      </w:r>
      <w:r w:rsidRPr="00E22B06">
        <w:rPr>
          <w:rFonts w:ascii="Times New Roman" w:hAnsi="Times New Roman" w:cs="Times New Roman"/>
          <w:sz w:val="24"/>
          <w:szCs w:val="24"/>
        </w:rPr>
        <w:t>.</w:t>
      </w:r>
      <w:r w:rsidR="00893579" w:rsidRPr="00E22B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93579" w:rsidRPr="00E22B06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="00C634D5">
        <w:rPr>
          <w:rFonts w:ascii="Times New Roman" w:hAnsi="Times New Roman" w:cs="Times New Roman"/>
          <w:sz w:val="24"/>
          <w:szCs w:val="24"/>
        </w:rPr>
        <w:t>.:БИНОМ. Лаборатория знаний,2019</w:t>
      </w:r>
      <w:r w:rsidR="00893579" w:rsidRPr="00E22B06">
        <w:rPr>
          <w:rFonts w:ascii="Times New Roman" w:hAnsi="Times New Roman" w:cs="Times New Roman"/>
          <w:sz w:val="24"/>
          <w:szCs w:val="24"/>
        </w:rPr>
        <w:t>г.</w:t>
      </w:r>
    </w:p>
    <w:p w:rsidR="00815777" w:rsidRPr="00E22B06" w:rsidRDefault="00815777" w:rsidP="00815777">
      <w:pPr>
        <w:pStyle w:val="a7"/>
        <w:numPr>
          <w:ilvl w:val="0"/>
          <w:numId w:val="5"/>
        </w:numPr>
        <w:spacing w:line="276" w:lineRule="auto"/>
        <w:ind w:left="502"/>
        <w:rPr>
          <w:rFonts w:ascii="Times New Roman" w:eastAsia="Calibri" w:hAnsi="Times New Roman"/>
          <w:lang w:val="ru-RU" w:eastAsia="ar-SA"/>
        </w:rPr>
      </w:pPr>
      <w:proofErr w:type="gramStart"/>
      <w:r w:rsidRPr="00E22B06">
        <w:rPr>
          <w:rFonts w:ascii="Times New Roman" w:hAnsi="Times New Roman"/>
          <w:lang w:val="ru-RU"/>
        </w:rPr>
        <w:t xml:space="preserve">основной образовательной программой  основного общего образования МБОУ Тарасово – </w:t>
      </w:r>
      <w:proofErr w:type="spellStart"/>
      <w:r w:rsidRPr="00E22B06">
        <w:rPr>
          <w:rFonts w:ascii="Times New Roman" w:hAnsi="Times New Roman"/>
          <w:lang w:val="ru-RU"/>
        </w:rPr>
        <w:t>Меловской</w:t>
      </w:r>
      <w:proofErr w:type="spellEnd"/>
      <w:r w:rsidRPr="00E22B06">
        <w:rPr>
          <w:rFonts w:ascii="Times New Roman" w:hAnsi="Times New Roman"/>
          <w:lang w:val="ru-RU"/>
        </w:rPr>
        <w:t xml:space="preserve"> </w:t>
      </w:r>
      <w:r w:rsidR="00597C29" w:rsidRPr="00597C29">
        <w:rPr>
          <w:rFonts w:ascii="Times New Roman" w:hAnsi="Times New Roman"/>
          <w:lang w:val="ru-RU"/>
        </w:rPr>
        <w:t>(Приказ от 27.08.2020г  № 120</w:t>
      </w:r>
      <w:proofErr w:type="gramEnd"/>
    </w:p>
    <w:p w:rsidR="00815777" w:rsidRPr="00E22B06" w:rsidRDefault="00815777" w:rsidP="00815777">
      <w:pPr>
        <w:pStyle w:val="a7"/>
        <w:numPr>
          <w:ilvl w:val="0"/>
          <w:numId w:val="5"/>
        </w:numPr>
        <w:spacing w:line="276" w:lineRule="auto"/>
        <w:ind w:left="426"/>
        <w:rPr>
          <w:rFonts w:ascii="Times New Roman" w:hAnsi="Times New Roman"/>
          <w:lang w:val="ru-RU"/>
        </w:rPr>
      </w:pPr>
      <w:r w:rsidRPr="00E22B06">
        <w:rPr>
          <w:rFonts w:ascii="Times New Roman" w:hAnsi="Times New Roman"/>
          <w:lang w:val="ru-RU"/>
        </w:rPr>
        <w:t xml:space="preserve"> </w:t>
      </w:r>
      <w:proofErr w:type="gramStart"/>
      <w:r w:rsidRPr="00E22B06">
        <w:rPr>
          <w:rFonts w:ascii="Times New Roman" w:hAnsi="Times New Roman"/>
          <w:lang w:val="ru-RU"/>
        </w:rPr>
        <w:t xml:space="preserve">календарным учебным графиком МБОУ Тарасово – </w:t>
      </w:r>
      <w:proofErr w:type="spellStart"/>
      <w:r w:rsidRPr="00E22B06">
        <w:rPr>
          <w:rFonts w:ascii="Times New Roman" w:hAnsi="Times New Roman"/>
          <w:lang w:val="ru-RU"/>
        </w:rPr>
        <w:t>Меловской</w:t>
      </w:r>
      <w:proofErr w:type="spellEnd"/>
      <w:r w:rsidRPr="00E22B06">
        <w:rPr>
          <w:rFonts w:ascii="Times New Roman" w:hAnsi="Times New Roman"/>
          <w:lang w:val="ru-RU"/>
        </w:rPr>
        <w:t xml:space="preserve"> СОШ  на 20</w:t>
      </w:r>
      <w:r w:rsidR="00C634D5">
        <w:rPr>
          <w:rFonts w:ascii="Times New Roman" w:hAnsi="Times New Roman"/>
          <w:lang w:val="ru-RU"/>
        </w:rPr>
        <w:t>20-2021</w:t>
      </w:r>
      <w:r w:rsidRPr="00E22B06">
        <w:rPr>
          <w:rFonts w:ascii="Times New Roman" w:hAnsi="Times New Roman"/>
          <w:lang w:val="ru-RU"/>
        </w:rPr>
        <w:t xml:space="preserve"> учебный год </w:t>
      </w:r>
      <w:r w:rsidR="00597C29" w:rsidRPr="00597C29">
        <w:rPr>
          <w:rFonts w:ascii="Times New Roman" w:hAnsi="Times New Roman"/>
          <w:lang w:val="ru-RU"/>
        </w:rPr>
        <w:t>(Приказ от 27.08.2020г  № 120</w:t>
      </w:r>
      <w:proofErr w:type="gramEnd"/>
    </w:p>
    <w:p w:rsidR="00815777" w:rsidRPr="00E22B06" w:rsidRDefault="00815777" w:rsidP="00815777">
      <w:pPr>
        <w:pStyle w:val="a7"/>
        <w:numPr>
          <w:ilvl w:val="0"/>
          <w:numId w:val="5"/>
        </w:numPr>
        <w:spacing w:line="276" w:lineRule="auto"/>
        <w:ind w:left="426"/>
        <w:rPr>
          <w:rFonts w:ascii="Times New Roman" w:hAnsi="Times New Roman"/>
          <w:lang w:val="ru-RU"/>
        </w:rPr>
      </w:pPr>
      <w:proofErr w:type="gramStart"/>
      <w:r w:rsidRPr="00E22B06">
        <w:rPr>
          <w:rFonts w:ascii="Times New Roman" w:hAnsi="Times New Roman"/>
          <w:lang w:val="ru-RU"/>
        </w:rPr>
        <w:t xml:space="preserve">учебным планом МБОУ Тарасово – </w:t>
      </w:r>
      <w:proofErr w:type="spellStart"/>
      <w:r w:rsidRPr="00E22B06">
        <w:rPr>
          <w:rFonts w:ascii="Times New Roman" w:hAnsi="Times New Roman"/>
          <w:lang w:val="ru-RU"/>
        </w:rPr>
        <w:t>Меловской</w:t>
      </w:r>
      <w:proofErr w:type="spellEnd"/>
      <w:r w:rsidRPr="00E22B06">
        <w:rPr>
          <w:rFonts w:ascii="Times New Roman" w:hAnsi="Times New Roman"/>
          <w:lang w:val="ru-RU"/>
        </w:rPr>
        <w:t xml:space="preserve"> СОШ  на 20</w:t>
      </w:r>
      <w:r w:rsidR="00C634D5">
        <w:rPr>
          <w:rFonts w:ascii="Times New Roman" w:hAnsi="Times New Roman"/>
          <w:lang w:val="ru-RU"/>
        </w:rPr>
        <w:t>20-2021</w:t>
      </w:r>
      <w:r w:rsidRPr="00E22B06">
        <w:rPr>
          <w:rFonts w:ascii="Times New Roman" w:hAnsi="Times New Roman"/>
          <w:lang w:val="ru-RU"/>
        </w:rPr>
        <w:t xml:space="preserve"> учебный год (</w:t>
      </w:r>
      <w:r w:rsidR="00597C29" w:rsidRPr="00597C29">
        <w:rPr>
          <w:rFonts w:ascii="Times New Roman" w:hAnsi="Times New Roman"/>
          <w:lang w:val="ru-RU"/>
        </w:rPr>
        <w:t>Приказ от 27.08.2020г  № 120</w:t>
      </w:r>
      <w:proofErr w:type="gramEnd"/>
    </w:p>
    <w:p w:rsidR="00815777" w:rsidRPr="00E22B06" w:rsidRDefault="00815777" w:rsidP="00815777">
      <w:pPr>
        <w:pStyle w:val="a7"/>
        <w:numPr>
          <w:ilvl w:val="0"/>
          <w:numId w:val="5"/>
        </w:numPr>
        <w:spacing w:line="276" w:lineRule="auto"/>
        <w:ind w:left="426"/>
        <w:rPr>
          <w:rFonts w:ascii="Times New Roman" w:hAnsi="Times New Roman"/>
          <w:lang w:val="ru-RU"/>
        </w:rPr>
      </w:pPr>
      <w:r w:rsidRPr="00E22B06">
        <w:rPr>
          <w:rFonts w:ascii="Times New Roman" w:hAnsi="Times New Roman"/>
          <w:bCs/>
          <w:lang w:val="ru-RU"/>
        </w:rPr>
        <w:t xml:space="preserve">приказом </w:t>
      </w:r>
      <w:proofErr w:type="spellStart"/>
      <w:r w:rsidRPr="00E22B06">
        <w:rPr>
          <w:rFonts w:ascii="Times New Roman" w:hAnsi="Times New Roman"/>
          <w:kern w:val="36"/>
          <w:lang w:val="ru-RU"/>
        </w:rPr>
        <w:t>Минобрнауки</w:t>
      </w:r>
      <w:proofErr w:type="spellEnd"/>
      <w:r w:rsidRPr="00E22B06">
        <w:rPr>
          <w:rFonts w:ascii="Times New Roman" w:hAnsi="Times New Roman"/>
          <w:kern w:val="36"/>
          <w:lang w:val="ru-RU"/>
        </w:rPr>
        <w:t xml:space="preserve"> России от 28.12.201</w:t>
      </w:r>
      <w:r w:rsidR="00A2003A" w:rsidRPr="00E22B06">
        <w:rPr>
          <w:rFonts w:ascii="Times New Roman" w:hAnsi="Times New Roman"/>
          <w:kern w:val="36"/>
          <w:lang w:val="ru-RU"/>
        </w:rPr>
        <w:t>8</w:t>
      </w:r>
      <w:r w:rsidRPr="00E22B06">
        <w:rPr>
          <w:rFonts w:ascii="Times New Roman" w:hAnsi="Times New Roman"/>
          <w:kern w:val="36"/>
          <w:lang w:val="ru-RU"/>
        </w:rPr>
        <w:t xml:space="preserve"> № 345 «</w:t>
      </w:r>
      <w:r w:rsidRPr="00E22B06">
        <w:rPr>
          <w:rFonts w:ascii="Times New Roman" w:hAnsi="Times New Roman"/>
          <w:lang w:val="ru-RU"/>
        </w:rPr>
        <w:t xml:space="preserve"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</w:t>
      </w:r>
    </w:p>
    <w:p w:rsidR="00815777" w:rsidRPr="00E22B06" w:rsidRDefault="00815777" w:rsidP="00815777">
      <w:pPr>
        <w:pStyle w:val="a7"/>
        <w:numPr>
          <w:ilvl w:val="0"/>
          <w:numId w:val="5"/>
        </w:numPr>
        <w:spacing w:line="276" w:lineRule="auto"/>
        <w:ind w:left="426"/>
        <w:rPr>
          <w:rFonts w:ascii="Times New Roman" w:hAnsi="Times New Roman"/>
          <w:lang w:val="ru-RU"/>
        </w:rPr>
      </w:pPr>
      <w:r w:rsidRPr="00E22B06">
        <w:rPr>
          <w:rFonts w:ascii="Times New Roman" w:hAnsi="Times New Roman"/>
          <w:lang w:val="ru-RU"/>
        </w:rPr>
        <w:t>положением о рабочей программе учителя (</w:t>
      </w:r>
      <w:r w:rsidRPr="00E22B06">
        <w:rPr>
          <w:rFonts w:ascii="Times New Roman" w:eastAsia="Newton-Regular" w:hAnsi="Times New Roman"/>
          <w:lang w:val="ru-RU"/>
        </w:rPr>
        <w:t xml:space="preserve">Приказ  от 29.08.2017г №130) </w:t>
      </w:r>
    </w:p>
    <w:p w:rsidR="00815777" w:rsidRPr="00E22B06" w:rsidRDefault="00815777" w:rsidP="00815777">
      <w:pPr>
        <w:pStyle w:val="a4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815777" w:rsidRPr="00E22B06" w:rsidRDefault="00815777" w:rsidP="00815777">
      <w:pPr>
        <w:pStyle w:val="a4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22B06">
        <w:rPr>
          <w:rFonts w:ascii="Times New Roman" w:hAnsi="Times New Roman" w:cs="Times New Roman"/>
          <w:b/>
          <w:sz w:val="24"/>
          <w:szCs w:val="24"/>
        </w:rPr>
        <w:t>На основании:</w:t>
      </w:r>
    </w:p>
    <w:p w:rsidR="00815777" w:rsidRPr="00E22B06" w:rsidRDefault="00815777" w:rsidP="00815777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22B06">
        <w:rPr>
          <w:rFonts w:ascii="Times New Roman" w:hAnsi="Times New Roman" w:cs="Times New Roman"/>
          <w:sz w:val="24"/>
          <w:szCs w:val="24"/>
        </w:rPr>
        <w:t>Статья 12. Образовательные программы Федерального закона об образовании</w:t>
      </w:r>
      <w:r w:rsidRPr="00E22B06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(</w:t>
      </w:r>
      <w:hyperlink r:id="rId6" w:history="1">
        <w:proofErr w:type="gramStart"/>
        <w:r w:rsidRPr="00E22B06">
          <w:rPr>
            <w:rStyle w:val="a8"/>
            <w:rFonts w:ascii="Times New Roman" w:hAnsi="Times New Roman" w:cs="Times New Roman"/>
            <w:sz w:val="24"/>
            <w:szCs w:val="24"/>
          </w:rPr>
          <w:t>Утвержден</w:t>
        </w:r>
        <w:proofErr w:type="gramEnd"/>
        <w:r w:rsidRPr="00E22B06">
          <w:rPr>
            <w:rStyle w:val="a8"/>
            <w:rFonts w:ascii="Times New Roman" w:hAnsi="Times New Roman" w:cs="Times New Roman"/>
            <w:sz w:val="24"/>
            <w:szCs w:val="24"/>
          </w:rPr>
          <w:t xml:space="preserve"> 29 декабря 2012 года N 273-ФЗ</w:t>
        </w:r>
      </w:hyperlink>
      <w:r w:rsidRPr="00E22B06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15777" w:rsidRPr="00E22B06" w:rsidRDefault="00815777" w:rsidP="00815777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22B06">
        <w:rPr>
          <w:rFonts w:ascii="Times New Roman" w:hAnsi="Times New Roman" w:cs="Times New Roman"/>
          <w:sz w:val="24"/>
          <w:szCs w:val="24"/>
        </w:rPr>
        <w:t>Статья 28.  Компетенция</w:t>
      </w:r>
      <w:proofErr w:type="gramStart"/>
      <w:r w:rsidRPr="00E22B0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22B06">
        <w:rPr>
          <w:rFonts w:ascii="Times New Roman" w:hAnsi="Times New Roman" w:cs="Times New Roman"/>
          <w:sz w:val="24"/>
          <w:szCs w:val="24"/>
        </w:rPr>
        <w:t xml:space="preserve"> права ,обязанности  и ответственность образовательного учреждения Федерального закона об образовании</w:t>
      </w:r>
      <w:r w:rsidRPr="00E22B06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(</w:t>
      </w:r>
      <w:hyperlink r:id="rId7" w:history="1">
        <w:r w:rsidRPr="00E22B06">
          <w:rPr>
            <w:rStyle w:val="a8"/>
            <w:rFonts w:ascii="Times New Roman" w:hAnsi="Times New Roman" w:cs="Times New Roman"/>
            <w:sz w:val="24"/>
            <w:szCs w:val="24"/>
          </w:rPr>
          <w:t>Утвержден 29 декабря 2012 года N 273-ФЗ</w:t>
        </w:r>
      </w:hyperlink>
      <w:r w:rsidRPr="00E22B06">
        <w:rPr>
          <w:rFonts w:ascii="Times New Roman" w:hAnsi="Times New Roman" w:cs="Times New Roman"/>
          <w:sz w:val="24"/>
          <w:szCs w:val="24"/>
        </w:rPr>
        <w:t>)</w:t>
      </w:r>
    </w:p>
    <w:p w:rsidR="00815777" w:rsidRPr="00E22B06" w:rsidRDefault="00815777" w:rsidP="00815777">
      <w:pPr>
        <w:pStyle w:val="a4"/>
        <w:numPr>
          <w:ilvl w:val="0"/>
          <w:numId w:val="8"/>
        </w:numPr>
        <w:ind w:right="-456"/>
        <w:rPr>
          <w:rFonts w:ascii="Times New Roman" w:hAnsi="Times New Roman" w:cs="Times New Roman"/>
          <w:sz w:val="24"/>
          <w:szCs w:val="24"/>
        </w:rPr>
      </w:pPr>
      <w:r w:rsidRPr="00E22B06">
        <w:rPr>
          <w:rFonts w:ascii="Times New Roman" w:hAnsi="Times New Roman" w:cs="Times New Roman"/>
          <w:sz w:val="24"/>
          <w:szCs w:val="24"/>
        </w:rPr>
        <w:t xml:space="preserve">п. 4.4 Устава школы (Постановление Администрации </w:t>
      </w:r>
      <w:proofErr w:type="spellStart"/>
      <w:r w:rsidRPr="00E22B06">
        <w:rPr>
          <w:rFonts w:ascii="Times New Roman" w:hAnsi="Times New Roman" w:cs="Times New Roman"/>
          <w:sz w:val="24"/>
          <w:szCs w:val="24"/>
        </w:rPr>
        <w:t>Чертковского</w:t>
      </w:r>
      <w:proofErr w:type="spellEnd"/>
      <w:r w:rsidRPr="00E22B06">
        <w:rPr>
          <w:rFonts w:ascii="Times New Roman" w:hAnsi="Times New Roman" w:cs="Times New Roman"/>
          <w:sz w:val="24"/>
          <w:szCs w:val="24"/>
        </w:rPr>
        <w:t xml:space="preserve"> района Ростовской области от 14.09.2015 № 724</w:t>
      </w:r>
      <w:proofErr w:type="gramStart"/>
      <w:r w:rsidRPr="00E22B06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815777" w:rsidRPr="00E22B06" w:rsidRDefault="00815777" w:rsidP="00815777">
      <w:pPr>
        <w:spacing w:after="240" w:line="360" w:lineRule="auto"/>
        <w:ind w:left="28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3579" w:rsidRPr="00E22B06" w:rsidRDefault="00893579" w:rsidP="00893579">
      <w:pPr>
        <w:spacing w:after="0" w:line="240" w:lineRule="auto"/>
        <w:ind w:left="283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E22B06">
        <w:rPr>
          <w:rFonts w:ascii="Times New Roman" w:hAnsi="Times New Roman" w:cs="Times New Roman"/>
          <w:b/>
          <w:iCs/>
          <w:sz w:val="24"/>
          <w:szCs w:val="24"/>
        </w:rPr>
        <w:t>Цель:</w:t>
      </w:r>
    </w:p>
    <w:p w:rsidR="00815777" w:rsidRPr="00E22B06" w:rsidRDefault="00893579" w:rsidP="00893579">
      <w:pPr>
        <w:spacing w:after="0" w:line="240" w:lineRule="auto"/>
        <w:ind w:left="28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22B06">
        <w:rPr>
          <w:rFonts w:ascii="Times New Roman" w:hAnsi="Times New Roman" w:cs="Times New Roman"/>
          <w:iCs/>
          <w:sz w:val="24"/>
          <w:szCs w:val="24"/>
        </w:rPr>
        <w:t>формирование поколения, готового жить в современном информационном обществе, насыщенном средствами хранения, переработки и передачи информации на базе новых информационных технологий</w:t>
      </w:r>
      <w:r w:rsidR="00537FEF" w:rsidRPr="00E22B06">
        <w:rPr>
          <w:rFonts w:ascii="Times New Roman" w:hAnsi="Times New Roman" w:cs="Times New Roman"/>
          <w:iCs/>
          <w:sz w:val="24"/>
          <w:szCs w:val="24"/>
        </w:rPr>
        <w:t>.</w:t>
      </w:r>
    </w:p>
    <w:p w:rsidR="00537FEF" w:rsidRPr="00E22B06" w:rsidRDefault="00537FEF" w:rsidP="00893579">
      <w:pPr>
        <w:spacing w:after="0" w:line="240" w:lineRule="auto"/>
        <w:ind w:left="283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37FEF" w:rsidRPr="00E22B06" w:rsidRDefault="00537FEF" w:rsidP="00537FEF">
      <w:pPr>
        <w:spacing w:after="0" w:line="240" w:lineRule="auto"/>
        <w:ind w:left="300" w:right="30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E22B06">
        <w:rPr>
          <w:rFonts w:ascii="Times New Roman" w:hAnsi="Times New Roman" w:cs="Times New Roman"/>
          <w:b/>
          <w:iCs/>
          <w:sz w:val="24"/>
          <w:szCs w:val="24"/>
        </w:rPr>
        <w:t xml:space="preserve">Задачи: </w:t>
      </w:r>
    </w:p>
    <w:p w:rsidR="00537FEF" w:rsidRPr="00E22B06" w:rsidRDefault="00537FEF" w:rsidP="00537FEF">
      <w:pPr>
        <w:pStyle w:val="a7"/>
        <w:numPr>
          <w:ilvl w:val="0"/>
          <w:numId w:val="28"/>
        </w:numPr>
        <w:ind w:left="709" w:hanging="425"/>
        <w:jc w:val="both"/>
        <w:rPr>
          <w:rFonts w:ascii="Times New Roman" w:hAnsi="Times New Roman"/>
          <w:iCs/>
          <w:lang w:val="ru-RU"/>
        </w:rPr>
      </w:pPr>
      <w:r w:rsidRPr="00E22B06">
        <w:rPr>
          <w:rFonts w:ascii="Times New Roman" w:hAnsi="Times New Roman"/>
          <w:iCs/>
          <w:lang w:val="ru-RU"/>
        </w:rPr>
        <w:t>систематизировать подходы к изучению предмета;</w:t>
      </w:r>
    </w:p>
    <w:p w:rsidR="00537FEF" w:rsidRPr="00E22B06" w:rsidRDefault="00537FEF" w:rsidP="00537FEF">
      <w:pPr>
        <w:pStyle w:val="a7"/>
        <w:numPr>
          <w:ilvl w:val="0"/>
          <w:numId w:val="28"/>
        </w:numPr>
        <w:ind w:left="709" w:hanging="425"/>
        <w:jc w:val="both"/>
        <w:rPr>
          <w:rFonts w:ascii="Times New Roman" w:hAnsi="Times New Roman"/>
          <w:iCs/>
          <w:lang w:val="ru-RU"/>
        </w:rPr>
      </w:pPr>
      <w:r w:rsidRPr="00E22B06">
        <w:rPr>
          <w:rFonts w:ascii="Times New Roman" w:hAnsi="Times New Roman"/>
          <w:iCs/>
          <w:lang w:val="ru-RU"/>
        </w:rPr>
        <w:t>сформировать у учащихся единую систему понятий, связанных с созданием, получением, обработкой, интерпретацией и хранением информации;</w:t>
      </w:r>
    </w:p>
    <w:p w:rsidR="00537FEF" w:rsidRPr="00E22B06" w:rsidRDefault="00537FEF" w:rsidP="00537FEF">
      <w:pPr>
        <w:pStyle w:val="a7"/>
        <w:numPr>
          <w:ilvl w:val="0"/>
          <w:numId w:val="28"/>
        </w:numPr>
        <w:ind w:left="709" w:hanging="425"/>
        <w:jc w:val="both"/>
        <w:rPr>
          <w:rFonts w:ascii="Times New Roman" w:hAnsi="Times New Roman"/>
          <w:iCs/>
          <w:lang w:val="ru-RU"/>
        </w:rPr>
      </w:pPr>
      <w:r w:rsidRPr="00E22B06">
        <w:rPr>
          <w:rFonts w:ascii="Times New Roman" w:hAnsi="Times New Roman"/>
          <w:iCs/>
          <w:lang w:val="ru-RU"/>
        </w:rPr>
        <w:t>научить пользоваться распространенными пакетами прикладных программ;</w:t>
      </w:r>
    </w:p>
    <w:p w:rsidR="00537FEF" w:rsidRPr="00E22B06" w:rsidRDefault="00537FEF" w:rsidP="00537FEF">
      <w:pPr>
        <w:pStyle w:val="a7"/>
        <w:numPr>
          <w:ilvl w:val="0"/>
          <w:numId w:val="28"/>
        </w:numPr>
        <w:ind w:left="709" w:hanging="425"/>
        <w:jc w:val="both"/>
        <w:rPr>
          <w:rFonts w:ascii="Times New Roman" w:hAnsi="Times New Roman"/>
          <w:iCs/>
          <w:lang w:val="ru-RU"/>
        </w:rPr>
      </w:pPr>
      <w:r w:rsidRPr="00E22B06">
        <w:rPr>
          <w:rFonts w:ascii="Times New Roman" w:hAnsi="Times New Roman"/>
          <w:iCs/>
          <w:lang w:val="ru-RU"/>
        </w:rPr>
        <w:t>показать основные приемы эффективного использования информационных технологий;</w:t>
      </w:r>
    </w:p>
    <w:p w:rsidR="00537FEF" w:rsidRPr="00E22B06" w:rsidRDefault="00537FEF" w:rsidP="00537FEF">
      <w:pPr>
        <w:pStyle w:val="a7"/>
        <w:numPr>
          <w:ilvl w:val="0"/>
          <w:numId w:val="28"/>
        </w:numPr>
        <w:ind w:left="709" w:hanging="425"/>
        <w:jc w:val="both"/>
        <w:rPr>
          <w:rFonts w:ascii="Times New Roman" w:hAnsi="Times New Roman"/>
          <w:iCs/>
          <w:lang w:val="ru-RU"/>
        </w:rPr>
      </w:pPr>
      <w:r w:rsidRPr="00E22B06">
        <w:rPr>
          <w:rFonts w:ascii="Times New Roman" w:hAnsi="Times New Roman"/>
          <w:iCs/>
          <w:lang w:val="ru-RU"/>
        </w:rPr>
        <w:t>сформировать логические связи с другими предметами, входящими в курс среднего образования</w:t>
      </w:r>
    </w:p>
    <w:p w:rsidR="00537FEF" w:rsidRPr="00E22B06" w:rsidRDefault="00537FEF" w:rsidP="00893579">
      <w:pPr>
        <w:spacing w:after="0" w:line="240" w:lineRule="auto"/>
        <w:ind w:left="283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37FEF" w:rsidRPr="00E22B06" w:rsidRDefault="00537FEF" w:rsidP="00537FEF">
      <w:pPr>
        <w:spacing w:before="240" w:after="24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22B06">
        <w:rPr>
          <w:rFonts w:ascii="Times New Roman" w:hAnsi="Times New Roman" w:cs="Times New Roman"/>
          <w:b/>
          <w:sz w:val="24"/>
          <w:szCs w:val="24"/>
        </w:rPr>
        <w:t>Учебно-методическое  обеспечение</w:t>
      </w:r>
    </w:p>
    <w:p w:rsidR="00A2003A" w:rsidRPr="00E22B06" w:rsidRDefault="00E22B06" w:rsidP="00A2003A">
      <w:pPr>
        <w:pStyle w:val="a"/>
        <w:numPr>
          <w:ilvl w:val="0"/>
          <w:numId w:val="10"/>
        </w:numPr>
      </w:pPr>
      <w:proofErr w:type="spellStart"/>
      <w:r w:rsidRPr="00E22B06">
        <w:t>Босова</w:t>
      </w:r>
      <w:proofErr w:type="spellEnd"/>
      <w:r w:rsidRPr="00E22B06">
        <w:t xml:space="preserve"> Л.Л</w:t>
      </w:r>
      <w:r w:rsidR="00A2003A" w:rsidRPr="00E22B06">
        <w:t>. Информатика: Учебник для 7 класса. – М.:</w:t>
      </w:r>
      <w:r w:rsidR="00C634D5">
        <w:t xml:space="preserve"> БИНОМ. Лаборатория знаний, 2019</w:t>
      </w:r>
      <w:r w:rsidR="00A2003A" w:rsidRPr="00E22B06">
        <w:t>.</w:t>
      </w:r>
    </w:p>
    <w:p w:rsidR="00E22B06" w:rsidRPr="00E22B06" w:rsidRDefault="00E22B06" w:rsidP="00E22B06">
      <w:pPr>
        <w:numPr>
          <w:ilvl w:val="0"/>
          <w:numId w:val="10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2B06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E22B06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E22B06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E22B06">
        <w:rPr>
          <w:rFonts w:ascii="Times New Roman" w:hAnsi="Times New Roman" w:cs="Times New Roman"/>
          <w:sz w:val="24"/>
          <w:szCs w:val="24"/>
        </w:rPr>
        <w:t xml:space="preserve"> А.Ю. Информатика. 7–9 классы</w:t>
      </w:r>
      <w:proofErr w:type="gramStart"/>
      <w:r w:rsidRPr="00E22B0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22B06">
        <w:rPr>
          <w:rFonts w:ascii="Times New Roman" w:hAnsi="Times New Roman" w:cs="Times New Roman"/>
          <w:sz w:val="24"/>
          <w:szCs w:val="24"/>
        </w:rPr>
        <w:t xml:space="preserve"> методическое пособие. – М.: БИНОМ. Лаборатория знаний, 20013.</w:t>
      </w:r>
    </w:p>
    <w:p w:rsidR="00893579" w:rsidRPr="00E22B06" w:rsidRDefault="00893579" w:rsidP="00893579">
      <w:pPr>
        <w:spacing w:after="0" w:line="240" w:lineRule="auto"/>
        <w:ind w:left="283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A2003A" w:rsidRPr="00E22B06" w:rsidRDefault="00A2003A" w:rsidP="00893579">
      <w:pPr>
        <w:spacing w:after="0" w:line="240" w:lineRule="auto"/>
        <w:ind w:left="283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A2003A" w:rsidRPr="00E22B06" w:rsidRDefault="00A2003A" w:rsidP="00893579">
      <w:pPr>
        <w:spacing w:after="0" w:line="240" w:lineRule="auto"/>
        <w:ind w:left="283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A2003A" w:rsidRPr="00E22B06" w:rsidRDefault="00A2003A" w:rsidP="00A2003A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A2003A" w:rsidRPr="00E22B06" w:rsidRDefault="00A2003A" w:rsidP="00893579">
      <w:pPr>
        <w:spacing w:after="0" w:line="240" w:lineRule="auto"/>
        <w:ind w:left="283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A2003A" w:rsidRPr="00E22B06" w:rsidRDefault="00A2003A" w:rsidP="00893579">
      <w:pPr>
        <w:spacing w:after="0" w:line="240" w:lineRule="auto"/>
        <w:ind w:left="283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A2003A" w:rsidRPr="00E22B06" w:rsidRDefault="00A2003A" w:rsidP="00893579">
      <w:pPr>
        <w:spacing w:after="0" w:line="240" w:lineRule="auto"/>
        <w:ind w:left="283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815777" w:rsidRPr="00E22B06" w:rsidRDefault="00815777" w:rsidP="00815777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E22B06">
        <w:rPr>
          <w:rFonts w:ascii="Times New Roman" w:hAnsi="Times New Roman" w:cs="Times New Roman"/>
          <w:b/>
          <w:sz w:val="24"/>
          <w:szCs w:val="24"/>
        </w:rPr>
        <w:lastRenderedPageBreak/>
        <w:t>Место учебного предмета</w:t>
      </w:r>
    </w:p>
    <w:p w:rsidR="00815777" w:rsidRPr="00E22B06" w:rsidRDefault="00815777" w:rsidP="00815777">
      <w:pPr>
        <w:spacing w:after="24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2B06">
        <w:rPr>
          <w:rFonts w:ascii="Times New Roman" w:hAnsi="Times New Roman" w:cs="Times New Roman"/>
          <w:sz w:val="24"/>
          <w:szCs w:val="24"/>
        </w:rPr>
        <w:t>В федеральном базисном учебном плане на учебный предмет   информатики_в</w:t>
      </w:r>
      <w:r w:rsidRPr="00E22B06">
        <w:rPr>
          <w:rFonts w:ascii="Times New Roman" w:hAnsi="Times New Roman" w:cs="Times New Roman"/>
          <w:sz w:val="24"/>
          <w:szCs w:val="24"/>
          <w:u w:val="single"/>
        </w:rPr>
        <w:t>__7_</w:t>
      </w:r>
      <w:r w:rsidRPr="00E22B06">
        <w:rPr>
          <w:rFonts w:ascii="Times New Roman" w:hAnsi="Times New Roman" w:cs="Times New Roman"/>
          <w:sz w:val="24"/>
          <w:szCs w:val="24"/>
        </w:rPr>
        <w:t xml:space="preserve"> классе отводится  </w:t>
      </w:r>
      <w:r w:rsidRPr="00E22B06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E22B06">
        <w:rPr>
          <w:rFonts w:ascii="Times New Roman" w:hAnsi="Times New Roman" w:cs="Times New Roman"/>
          <w:b/>
          <w:sz w:val="24"/>
          <w:szCs w:val="24"/>
          <w:u w:val="single"/>
        </w:rPr>
        <w:t>1_</w:t>
      </w:r>
      <w:r w:rsidRPr="00E22B06">
        <w:rPr>
          <w:rFonts w:ascii="Times New Roman" w:hAnsi="Times New Roman" w:cs="Times New Roman"/>
          <w:sz w:val="24"/>
          <w:szCs w:val="24"/>
        </w:rPr>
        <w:t xml:space="preserve"> час в неделю, т.е</w:t>
      </w:r>
      <w:r w:rsidRPr="00E22B06">
        <w:rPr>
          <w:rFonts w:ascii="Times New Roman" w:hAnsi="Times New Roman" w:cs="Times New Roman"/>
          <w:sz w:val="24"/>
          <w:szCs w:val="24"/>
          <w:u w:val="single"/>
        </w:rPr>
        <w:t>._</w:t>
      </w:r>
      <w:r w:rsidRPr="00E22B06">
        <w:rPr>
          <w:rFonts w:ascii="Times New Roman" w:hAnsi="Times New Roman" w:cs="Times New Roman"/>
          <w:b/>
          <w:sz w:val="24"/>
          <w:szCs w:val="24"/>
          <w:u w:val="single"/>
        </w:rPr>
        <w:t>35</w:t>
      </w:r>
      <w:r w:rsidRPr="00E22B06">
        <w:rPr>
          <w:rFonts w:ascii="Times New Roman" w:hAnsi="Times New Roman" w:cs="Times New Roman"/>
          <w:sz w:val="24"/>
          <w:szCs w:val="24"/>
          <w:u w:val="single"/>
        </w:rPr>
        <w:t xml:space="preserve"> __</w:t>
      </w:r>
      <w:r w:rsidRPr="00E22B06">
        <w:rPr>
          <w:rFonts w:ascii="Times New Roman" w:hAnsi="Times New Roman" w:cs="Times New Roman"/>
          <w:sz w:val="24"/>
          <w:szCs w:val="24"/>
        </w:rPr>
        <w:t>часов  в год.</w:t>
      </w:r>
    </w:p>
    <w:p w:rsidR="00815777" w:rsidRPr="00E22B06" w:rsidRDefault="00815777" w:rsidP="00537FEF">
      <w:pPr>
        <w:pStyle w:val="Style3"/>
        <w:widowControl/>
        <w:spacing w:after="240" w:line="360" w:lineRule="auto"/>
        <w:ind w:firstLine="0"/>
        <w:rPr>
          <w:rStyle w:val="FontStyle11"/>
          <w:sz w:val="24"/>
          <w:szCs w:val="24"/>
        </w:rPr>
      </w:pPr>
      <w:r w:rsidRPr="00E22B06">
        <w:t xml:space="preserve">Календарный учебный график МБОУ Тарасово </w:t>
      </w:r>
      <w:proofErr w:type="gramStart"/>
      <w:r w:rsidRPr="00E22B06">
        <w:t>–М</w:t>
      </w:r>
      <w:proofErr w:type="gramEnd"/>
      <w:r w:rsidRPr="00E22B06">
        <w:t>еловской</w:t>
      </w:r>
      <w:r w:rsidR="00E22B06">
        <w:t xml:space="preserve"> </w:t>
      </w:r>
      <w:r w:rsidR="00C634D5">
        <w:t>СОШ  на 2020 -2021</w:t>
      </w:r>
      <w:r w:rsidRPr="00E22B06">
        <w:t xml:space="preserve"> учебный год предусматривает </w:t>
      </w:r>
      <w:r w:rsidRPr="00E22B06">
        <w:rPr>
          <w:b/>
        </w:rPr>
        <w:t xml:space="preserve">35 </w:t>
      </w:r>
      <w:r w:rsidRPr="00E22B06">
        <w:t>учебных недель в 7 классе. В соответствии</w:t>
      </w:r>
      <w:r w:rsidR="00C634D5">
        <w:t xml:space="preserve"> с  учебным планом школы на 2020-2021</w:t>
      </w:r>
      <w:r w:rsidRPr="00E22B06">
        <w:t xml:space="preserve"> уч. год  для основного общего образования  на учебный предмет   информатики_в</w:t>
      </w:r>
      <w:r w:rsidRPr="00E22B06">
        <w:rPr>
          <w:u w:val="single"/>
        </w:rPr>
        <w:t>__7_</w:t>
      </w:r>
      <w:r w:rsidRPr="00E22B06">
        <w:t xml:space="preserve"> классе отводится  </w:t>
      </w:r>
      <w:r w:rsidRPr="00E22B06">
        <w:rPr>
          <w:u w:val="single"/>
        </w:rPr>
        <w:t>_</w:t>
      </w:r>
      <w:r w:rsidRPr="00E22B06">
        <w:rPr>
          <w:b/>
          <w:u w:val="single"/>
        </w:rPr>
        <w:t>1_</w:t>
      </w:r>
      <w:r w:rsidRPr="00E22B06">
        <w:t xml:space="preserve"> час в неделю, т.е</w:t>
      </w:r>
      <w:r w:rsidRPr="00E22B06">
        <w:rPr>
          <w:u w:val="single"/>
        </w:rPr>
        <w:t>._</w:t>
      </w:r>
      <w:r w:rsidRPr="00E22B06">
        <w:rPr>
          <w:b/>
          <w:u w:val="single"/>
        </w:rPr>
        <w:t>35</w:t>
      </w:r>
      <w:r w:rsidRPr="00E22B06">
        <w:rPr>
          <w:u w:val="single"/>
        </w:rPr>
        <w:t xml:space="preserve"> __</w:t>
      </w:r>
      <w:r w:rsidRPr="00E22B06">
        <w:t>часов  в год.</w:t>
      </w:r>
      <w:r w:rsidRPr="00E22B06">
        <w:rPr>
          <w:rStyle w:val="FontStyle11"/>
          <w:sz w:val="24"/>
          <w:szCs w:val="24"/>
        </w:rPr>
        <w:t xml:space="preserve"> </w:t>
      </w:r>
    </w:p>
    <w:p w:rsidR="00815777" w:rsidRPr="00E22B06" w:rsidRDefault="00815777" w:rsidP="0081577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22B06">
        <w:rPr>
          <w:rFonts w:ascii="Times New Roman" w:hAnsi="Times New Roman" w:cs="Times New Roman"/>
          <w:b/>
          <w:sz w:val="24"/>
          <w:szCs w:val="24"/>
        </w:rPr>
        <w:t>Данная рабочая программа  является гибкой и позволяет в ходе реализации вносить изменения в соответствии со сложившейся ситуацией:</w:t>
      </w:r>
    </w:p>
    <w:p w:rsidR="00815777" w:rsidRPr="00E22B06" w:rsidRDefault="00815777" w:rsidP="00815777">
      <w:pPr>
        <w:pStyle w:val="a4"/>
        <w:ind w:right="-173"/>
        <w:rPr>
          <w:rFonts w:ascii="Times New Roman" w:hAnsi="Times New Roman" w:cs="Times New Roman"/>
          <w:sz w:val="24"/>
          <w:szCs w:val="24"/>
        </w:rPr>
      </w:pPr>
      <w:r w:rsidRPr="00E22B06">
        <w:rPr>
          <w:rFonts w:ascii="Times New Roman" w:hAnsi="Times New Roman" w:cs="Times New Roman"/>
          <w:sz w:val="24"/>
          <w:szCs w:val="24"/>
        </w:rPr>
        <w:t xml:space="preserve">- дополнительные дни отдыха, связанные с государственными праздниками (календарный учебный график </w:t>
      </w:r>
      <w:proofErr w:type="gramStart"/>
      <w:r w:rsidRPr="00E22B0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E22B06">
        <w:rPr>
          <w:rFonts w:ascii="Times New Roman" w:hAnsi="Times New Roman" w:cs="Times New Roman"/>
          <w:sz w:val="24"/>
          <w:szCs w:val="24"/>
        </w:rPr>
        <w:t>приказ от 30.08.2019г №130);</w:t>
      </w:r>
    </w:p>
    <w:p w:rsidR="00815777" w:rsidRPr="00E22B06" w:rsidRDefault="00815777" w:rsidP="00815777">
      <w:pPr>
        <w:pStyle w:val="a4"/>
        <w:rPr>
          <w:rFonts w:ascii="Times New Roman" w:hAnsi="Times New Roman" w:cs="Times New Roman"/>
          <w:sz w:val="24"/>
          <w:szCs w:val="24"/>
        </w:rPr>
      </w:pPr>
      <w:r w:rsidRPr="00E22B06">
        <w:rPr>
          <w:rFonts w:ascii="Times New Roman" w:hAnsi="Times New Roman" w:cs="Times New Roman"/>
          <w:sz w:val="24"/>
          <w:szCs w:val="24"/>
        </w:rPr>
        <w:t xml:space="preserve">- прохождение курсов повышения квалификации </w:t>
      </w:r>
      <w:proofErr w:type="gramStart"/>
      <w:r w:rsidRPr="00E22B0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22B06">
        <w:rPr>
          <w:rFonts w:ascii="Times New Roman" w:hAnsi="Times New Roman" w:cs="Times New Roman"/>
          <w:sz w:val="24"/>
          <w:szCs w:val="24"/>
        </w:rPr>
        <w:t>на основании приказа РОО);</w:t>
      </w:r>
    </w:p>
    <w:p w:rsidR="00815777" w:rsidRPr="00E22B06" w:rsidRDefault="00815777" w:rsidP="00815777">
      <w:pPr>
        <w:pStyle w:val="a4"/>
        <w:rPr>
          <w:rFonts w:ascii="Times New Roman" w:hAnsi="Times New Roman" w:cs="Times New Roman"/>
          <w:sz w:val="24"/>
          <w:szCs w:val="24"/>
        </w:rPr>
      </w:pPr>
      <w:r w:rsidRPr="00E22B06">
        <w:rPr>
          <w:rFonts w:ascii="Times New Roman" w:hAnsi="Times New Roman" w:cs="Times New Roman"/>
          <w:sz w:val="24"/>
          <w:szCs w:val="24"/>
        </w:rPr>
        <w:t xml:space="preserve">-отмена  учебных занятий по погодным условиям </w:t>
      </w:r>
      <w:proofErr w:type="gramStart"/>
      <w:r w:rsidRPr="00E22B0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22B06">
        <w:rPr>
          <w:rFonts w:ascii="Times New Roman" w:hAnsi="Times New Roman" w:cs="Times New Roman"/>
          <w:sz w:val="24"/>
          <w:szCs w:val="24"/>
        </w:rPr>
        <w:t>на основании приказа РОО);</w:t>
      </w:r>
    </w:p>
    <w:p w:rsidR="00815777" w:rsidRPr="00E22B06" w:rsidRDefault="00815777" w:rsidP="00815777">
      <w:pPr>
        <w:pStyle w:val="a4"/>
        <w:rPr>
          <w:rFonts w:ascii="Times New Roman" w:hAnsi="Times New Roman" w:cs="Times New Roman"/>
          <w:sz w:val="24"/>
          <w:szCs w:val="24"/>
        </w:rPr>
      </w:pPr>
      <w:r w:rsidRPr="00E22B06">
        <w:rPr>
          <w:rFonts w:ascii="Times New Roman" w:hAnsi="Times New Roman" w:cs="Times New Roman"/>
          <w:sz w:val="24"/>
          <w:szCs w:val="24"/>
        </w:rPr>
        <w:t>- по болезни учителя;</w:t>
      </w:r>
    </w:p>
    <w:p w:rsidR="00815777" w:rsidRDefault="00815777" w:rsidP="00815777">
      <w:pPr>
        <w:pStyle w:val="a4"/>
        <w:rPr>
          <w:rFonts w:ascii="Times New Roman" w:hAnsi="Times New Roman" w:cs="Times New Roman"/>
          <w:sz w:val="24"/>
          <w:szCs w:val="24"/>
        </w:rPr>
      </w:pPr>
      <w:r w:rsidRPr="00E22B06">
        <w:rPr>
          <w:rFonts w:ascii="Times New Roman" w:hAnsi="Times New Roman" w:cs="Times New Roman"/>
          <w:sz w:val="24"/>
          <w:szCs w:val="24"/>
        </w:rPr>
        <w:t>- участие в ВПР;</w:t>
      </w:r>
    </w:p>
    <w:p w:rsidR="00E811E0" w:rsidRPr="00E22B06" w:rsidRDefault="00E811E0" w:rsidP="0081577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 условиях дистанционного обучения в условиях карантина;</w:t>
      </w:r>
    </w:p>
    <w:p w:rsidR="00815777" w:rsidRPr="00E22B06" w:rsidRDefault="00815777" w:rsidP="00815777">
      <w:pPr>
        <w:rPr>
          <w:rFonts w:ascii="Times New Roman" w:hAnsi="Times New Roman" w:cs="Times New Roman"/>
          <w:sz w:val="24"/>
          <w:szCs w:val="24"/>
        </w:rPr>
      </w:pPr>
      <w:r w:rsidRPr="00E22B06">
        <w:rPr>
          <w:rFonts w:ascii="Times New Roman" w:hAnsi="Times New Roman" w:cs="Times New Roman"/>
          <w:sz w:val="24"/>
          <w:szCs w:val="24"/>
        </w:rPr>
        <w:t>и другими.</w:t>
      </w:r>
    </w:p>
    <w:p w:rsidR="00815777" w:rsidRPr="00E22B06" w:rsidRDefault="00815777" w:rsidP="00815777">
      <w:pPr>
        <w:rPr>
          <w:rFonts w:ascii="Times New Roman" w:hAnsi="Times New Roman" w:cs="Times New Roman"/>
          <w:sz w:val="24"/>
          <w:szCs w:val="24"/>
        </w:rPr>
      </w:pPr>
    </w:p>
    <w:p w:rsidR="00537FEF" w:rsidRPr="00E22B06" w:rsidRDefault="00537FEF" w:rsidP="00537FEF">
      <w:pPr>
        <w:spacing w:line="240" w:lineRule="auto"/>
        <w:rPr>
          <w:rStyle w:val="c2"/>
          <w:rFonts w:ascii="Times New Roman" w:hAnsi="Times New Roman" w:cs="Times New Roman"/>
          <w:b/>
          <w:i/>
          <w:sz w:val="24"/>
          <w:szCs w:val="24"/>
        </w:rPr>
      </w:pPr>
      <w:r w:rsidRPr="00E22B06">
        <w:rPr>
          <w:rFonts w:ascii="Times New Roman" w:hAnsi="Times New Roman" w:cs="Times New Roman"/>
          <w:b/>
          <w:i/>
          <w:sz w:val="24"/>
          <w:szCs w:val="24"/>
        </w:rPr>
        <w:t xml:space="preserve">Так как рабочая программа по информатике в </w:t>
      </w:r>
      <w:r w:rsidR="00A2003A" w:rsidRPr="00E22B06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E22B06">
        <w:rPr>
          <w:rFonts w:ascii="Times New Roman" w:hAnsi="Times New Roman" w:cs="Times New Roman"/>
          <w:b/>
          <w:i/>
          <w:sz w:val="24"/>
          <w:szCs w:val="24"/>
        </w:rPr>
        <w:t xml:space="preserve">классе  рассчитана на 35 часов, то она будет выполнена и освоена </w:t>
      </w:r>
      <w:proofErr w:type="gramStart"/>
      <w:r w:rsidRPr="00E22B06">
        <w:rPr>
          <w:rFonts w:ascii="Times New Roman" w:hAnsi="Times New Roman" w:cs="Times New Roman"/>
          <w:b/>
          <w:i/>
          <w:sz w:val="24"/>
          <w:szCs w:val="24"/>
        </w:rPr>
        <w:t>обучающимися</w:t>
      </w:r>
      <w:proofErr w:type="gramEnd"/>
      <w:r w:rsidRPr="00E22B06">
        <w:rPr>
          <w:rFonts w:ascii="Times New Roman" w:hAnsi="Times New Roman" w:cs="Times New Roman"/>
          <w:b/>
          <w:i/>
          <w:sz w:val="24"/>
          <w:szCs w:val="24"/>
        </w:rPr>
        <w:t xml:space="preserve"> в  полном объёме.</w:t>
      </w:r>
    </w:p>
    <w:p w:rsidR="00815777" w:rsidRPr="00E22B06" w:rsidRDefault="00815777" w:rsidP="00815777">
      <w:pPr>
        <w:rPr>
          <w:rFonts w:ascii="Times New Roman" w:hAnsi="Times New Roman" w:cs="Times New Roman"/>
          <w:sz w:val="24"/>
          <w:szCs w:val="24"/>
        </w:rPr>
      </w:pPr>
    </w:p>
    <w:p w:rsidR="00815777" w:rsidRPr="00E22B06" w:rsidRDefault="00815777" w:rsidP="00815777">
      <w:pPr>
        <w:rPr>
          <w:rFonts w:ascii="Times New Roman" w:hAnsi="Times New Roman" w:cs="Times New Roman"/>
          <w:sz w:val="24"/>
          <w:szCs w:val="24"/>
        </w:rPr>
      </w:pPr>
    </w:p>
    <w:p w:rsidR="00A2003A" w:rsidRPr="00E22B06" w:rsidRDefault="00A2003A" w:rsidP="00815777">
      <w:pPr>
        <w:rPr>
          <w:rFonts w:ascii="Times New Roman" w:hAnsi="Times New Roman" w:cs="Times New Roman"/>
          <w:sz w:val="24"/>
          <w:szCs w:val="24"/>
        </w:rPr>
      </w:pPr>
    </w:p>
    <w:p w:rsidR="00A2003A" w:rsidRPr="00E22B06" w:rsidRDefault="00A2003A" w:rsidP="00815777">
      <w:pPr>
        <w:rPr>
          <w:rFonts w:ascii="Times New Roman" w:hAnsi="Times New Roman" w:cs="Times New Roman"/>
          <w:sz w:val="24"/>
          <w:szCs w:val="24"/>
        </w:rPr>
      </w:pPr>
    </w:p>
    <w:p w:rsidR="00A2003A" w:rsidRPr="00E22B06" w:rsidRDefault="00A2003A" w:rsidP="00815777">
      <w:pPr>
        <w:rPr>
          <w:rFonts w:ascii="Times New Roman" w:hAnsi="Times New Roman" w:cs="Times New Roman"/>
          <w:sz w:val="24"/>
          <w:szCs w:val="24"/>
        </w:rPr>
      </w:pPr>
    </w:p>
    <w:p w:rsidR="00A2003A" w:rsidRPr="00E22B06" w:rsidRDefault="00A2003A" w:rsidP="00815777">
      <w:pPr>
        <w:rPr>
          <w:rFonts w:ascii="Times New Roman" w:hAnsi="Times New Roman" w:cs="Times New Roman"/>
          <w:sz w:val="24"/>
          <w:szCs w:val="24"/>
        </w:rPr>
      </w:pPr>
    </w:p>
    <w:p w:rsidR="00A2003A" w:rsidRPr="00E22B06" w:rsidRDefault="00A2003A" w:rsidP="00815777">
      <w:pPr>
        <w:rPr>
          <w:rFonts w:ascii="Times New Roman" w:hAnsi="Times New Roman" w:cs="Times New Roman"/>
          <w:sz w:val="24"/>
          <w:szCs w:val="24"/>
        </w:rPr>
      </w:pPr>
    </w:p>
    <w:p w:rsidR="00A2003A" w:rsidRPr="00E22B06" w:rsidRDefault="00A2003A" w:rsidP="00815777">
      <w:pPr>
        <w:rPr>
          <w:rFonts w:ascii="Times New Roman" w:hAnsi="Times New Roman" w:cs="Times New Roman"/>
          <w:sz w:val="24"/>
          <w:szCs w:val="24"/>
        </w:rPr>
      </w:pPr>
    </w:p>
    <w:p w:rsidR="00A2003A" w:rsidRPr="00E22B06" w:rsidRDefault="00A2003A" w:rsidP="00815777">
      <w:pPr>
        <w:rPr>
          <w:rFonts w:ascii="Times New Roman" w:hAnsi="Times New Roman" w:cs="Times New Roman"/>
          <w:sz w:val="24"/>
          <w:szCs w:val="24"/>
        </w:rPr>
      </w:pPr>
    </w:p>
    <w:p w:rsidR="00A2003A" w:rsidRPr="00E22B06" w:rsidRDefault="00A2003A" w:rsidP="00815777">
      <w:pPr>
        <w:rPr>
          <w:rFonts w:ascii="Times New Roman" w:hAnsi="Times New Roman" w:cs="Times New Roman"/>
          <w:sz w:val="24"/>
          <w:szCs w:val="24"/>
        </w:rPr>
      </w:pPr>
    </w:p>
    <w:p w:rsidR="00A2003A" w:rsidRPr="00E22B06" w:rsidRDefault="00A2003A" w:rsidP="00815777">
      <w:pPr>
        <w:rPr>
          <w:rFonts w:ascii="Times New Roman" w:hAnsi="Times New Roman" w:cs="Times New Roman"/>
          <w:sz w:val="24"/>
          <w:szCs w:val="24"/>
        </w:rPr>
      </w:pPr>
    </w:p>
    <w:p w:rsidR="00A2003A" w:rsidRPr="00E22B06" w:rsidRDefault="00A2003A" w:rsidP="00815777">
      <w:pPr>
        <w:rPr>
          <w:rFonts w:ascii="Times New Roman" w:hAnsi="Times New Roman" w:cs="Times New Roman"/>
          <w:sz w:val="24"/>
          <w:szCs w:val="24"/>
        </w:rPr>
      </w:pPr>
    </w:p>
    <w:p w:rsidR="00A2003A" w:rsidRPr="00E22B06" w:rsidRDefault="00A2003A" w:rsidP="00815777">
      <w:pPr>
        <w:rPr>
          <w:rFonts w:ascii="Times New Roman" w:hAnsi="Times New Roman" w:cs="Times New Roman"/>
          <w:sz w:val="24"/>
          <w:szCs w:val="24"/>
        </w:rPr>
      </w:pPr>
    </w:p>
    <w:p w:rsidR="00A2003A" w:rsidRPr="00E22B06" w:rsidRDefault="00A2003A" w:rsidP="00815777">
      <w:pPr>
        <w:rPr>
          <w:rFonts w:ascii="Times New Roman" w:hAnsi="Times New Roman" w:cs="Times New Roman"/>
          <w:sz w:val="24"/>
          <w:szCs w:val="24"/>
        </w:rPr>
      </w:pPr>
    </w:p>
    <w:p w:rsidR="00A2003A" w:rsidRDefault="00A2003A" w:rsidP="00815777">
      <w:pPr>
        <w:rPr>
          <w:rFonts w:ascii="Times New Roman" w:hAnsi="Times New Roman" w:cs="Times New Roman"/>
          <w:sz w:val="24"/>
          <w:szCs w:val="24"/>
        </w:rPr>
      </w:pPr>
    </w:p>
    <w:p w:rsidR="00597C29" w:rsidRPr="00E22B06" w:rsidRDefault="00597C29" w:rsidP="00815777">
      <w:pPr>
        <w:rPr>
          <w:rFonts w:ascii="Times New Roman" w:hAnsi="Times New Roman" w:cs="Times New Roman"/>
          <w:sz w:val="24"/>
          <w:szCs w:val="24"/>
        </w:rPr>
      </w:pPr>
    </w:p>
    <w:p w:rsidR="00537FEF" w:rsidRPr="00E22B06" w:rsidRDefault="00537FEF" w:rsidP="00537FE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B06">
        <w:rPr>
          <w:rStyle w:val="c2"/>
          <w:rFonts w:ascii="Times New Roman" w:hAnsi="Times New Roman" w:cs="Times New Roman"/>
          <w:b/>
          <w:sz w:val="24"/>
          <w:szCs w:val="24"/>
        </w:rPr>
        <w:lastRenderedPageBreak/>
        <w:t xml:space="preserve">Раздел 2. </w:t>
      </w:r>
      <w:r w:rsidRPr="00E22B06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F32926" w:rsidRPr="00E22B06" w:rsidRDefault="00F32926" w:rsidP="00F3292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B06">
        <w:rPr>
          <w:rFonts w:ascii="Times New Roman" w:hAnsi="Times New Roman" w:cs="Times New Roman"/>
          <w:sz w:val="24"/>
          <w:szCs w:val="24"/>
        </w:rPr>
        <w:t>Ценностные ориентиры составляют содержание, главным образом, воспитательного аспекта. В предлагаемом курсе воспитание связано с культурой и понимается как процесс обогащения и совершенствования духовного мира учащегося через познание и понимание новой культуры. Факты культуры становятся для учащегося ценностью, то есть приобретают социальное, человеческое и культурное значение, становятся ориентирами деятельности и поведения, связываются с познавательными и волевыми аспектами его индивидуальности, определяют его мотивацию, его мировоззрение и нравственные убеждения, становятся основой формирования его личности, развития его творческих сил и способностей.</w:t>
      </w:r>
    </w:p>
    <w:p w:rsidR="00F32926" w:rsidRPr="00E22B06" w:rsidRDefault="00F32926" w:rsidP="00F32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B06">
        <w:rPr>
          <w:rFonts w:ascii="Times New Roman" w:hAnsi="Times New Roman" w:cs="Times New Roman"/>
          <w:sz w:val="24"/>
          <w:szCs w:val="24"/>
        </w:rPr>
        <w:t>Будучи связанным с культурой, основанный на ней, воспитательный аспект вытекает из сущности коммуникативной технологии, которая основана на системе функционально взаимообусловленных принципов, объединённых единой стратегической идеей: принципов овладения иноязычной культурой через общение, речемыслительной активности, личностной индивидуализации, ситуативности, функциональности и новизны. Все эти принципы несут в атмосфере иноязычного общения воспитательный заряд и поэтому вовлекают учителя и учащихся в глубинное и духовное общение, которое, в сущности, и является воспитательным процессом.</w:t>
      </w:r>
    </w:p>
    <w:p w:rsidR="00F32926" w:rsidRPr="00E22B06" w:rsidRDefault="00F32926" w:rsidP="00F3292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22B06">
        <w:rPr>
          <w:rFonts w:ascii="Times New Roman" w:hAnsi="Times New Roman" w:cs="Times New Roman"/>
          <w:sz w:val="24"/>
          <w:szCs w:val="24"/>
        </w:rPr>
        <w:t xml:space="preserve">Воспитательный потенциал реализуется через </w:t>
      </w:r>
      <w:proofErr w:type="spellStart"/>
      <w:r w:rsidRPr="00E22B06">
        <w:rPr>
          <w:rFonts w:ascii="Times New Roman" w:hAnsi="Times New Roman" w:cs="Times New Roman"/>
          <w:sz w:val="24"/>
          <w:szCs w:val="24"/>
        </w:rPr>
        <w:t>культуроведческое</w:t>
      </w:r>
      <w:proofErr w:type="spellEnd"/>
      <w:r w:rsidRPr="00E22B06">
        <w:rPr>
          <w:rFonts w:ascii="Times New Roman" w:hAnsi="Times New Roman" w:cs="Times New Roman"/>
          <w:sz w:val="24"/>
          <w:szCs w:val="24"/>
        </w:rPr>
        <w:t xml:space="preserve"> содержание используемых материалов. Кроме того, учитель несёт в себе содержание образования, и именно это культурное, духовное содержание становится одним из главных компонентов образовательного процесса. Учитель как интерпретатор чужой культуры и носитель родной должен делать всё от него зависящее, чтобы сформировать у учащихся ту систему ценностей, которая соответствует идеалу образования – человеку духовному.</w:t>
      </w:r>
    </w:p>
    <w:p w:rsidR="00F32926" w:rsidRPr="00E22B06" w:rsidRDefault="00F32926" w:rsidP="00F3292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2B06">
        <w:rPr>
          <w:rFonts w:ascii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  <w:r w:rsidRPr="00E22B06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F32926" w:rsidRPr="00E22B06" w:rsidRDefault="00F32926" w:rsidP="00F3292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2B06"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формирование ответственного отношения к учению, готовности и </w:t>
      </w:r>
      <w:proofErr w:type="gramStart"/>
      <w:r w:rsidRPr="00E22B06">
        <w:rPr>
          <w:rFonts w:ascii="Times New Roman" w:hAnsi="Times New Roman" w:cs="Times New Roman"/>
          <w:sz w:val="24"/>
          <w:szCs w:val="24"/>
          <w:lang w:eastAsia="ru-RU"/>
        </w:rPr>
        <w:t>способности</w:t>
      </w:r>
      <w:proofErr w:type="gramEnd"/>
      <w:r w:rsidRPr="00E22B06"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познанию;</w:t>
      </w:r>
    </w:p>
    <w:p w:rsidR="00F32926" w:rsidRPr="00E22B06" w:rsidRDefault="00F32926" w:rsidP="00F3292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2B06">
        <w:rPr>
          <w:rFonts w:ascii="Times New Roman" w:hAnsi="Times New Roman" w:cs="Times New Roman"/>
          <w:sz w:val="24"/>
          <w:szCs w:val="24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F32926" w:rsidRPr="00E22B06" w:rsidRDefault="00F32926" w:rsidP="00F3292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2B06">
        <w:rPr>
          <w:rFonts w:ascii="Times New Roman" w:hAnsi="Times New Roman" w:cs="Times New Roman"/>
          <w:sz w:val="24"/>
          <w:szCs w:val="24"/>
          <w:lang w:eastAsia="ru-RU"/>
        </w:rPr>
        <w:t>развитие осознанного и ответственного отношения к собственным поступкам;</w:t>
      </w:r>
    </w:p>
    <w:p w:rsidR="00F32926" w:rsidRPr="00E22B06" w:rsidRDefault="00F32926" w:rsidP="00F3292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2B06">
        <w:rPr>
          <w:rFonts w:ascii="Times New Roman" w:hAnsi="Times New Roman" w:cs="Times New Roman"/>
          <w:sz w:val="24"/>
          <w:szCs w:val="24"/>
          <w:lang w:eastAsia="ru-RU"/>
        </w:rPr>
        <w:t>формирование коммуникативной компетентности в процессе образовательной, учебно-исследовательской, творческой и других видов деятельности.</w:t>
      </w:r>
    </w:p>
    <w:p w:rsidR="00F32926" w:rsidRPr="00E22B06" w:rsidRDefault="00F32926" w:rsidP="00F3292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E22B06">
        <w:rPr>
          <w:rFonts w:ascii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E22B06">
        <w:rPr>
          <w:rFonts w:ascii="Times New Roman" w:hAnsi="Times New Roman" w:cs="Times New Roman"/>
          <w:b/>
          <w:sz w:val="24"/>
          <w:szCs w:val="24"/>
          <w:lang w:eastAsia="ru-RU"/>
        </w:rPr>
        <w:t> результаты</w:t>
      </w:r>
      <w:r w:rsidRPr="00E22B06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F32926" w:rsidRPr="00E22B06" w:rsidRDefault="00F32926" w:rsidP="00F3292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2B06">
        <w:rPr>
          <w:rFonts w:ascii="Times New Roman" w:hAnsi="Times New Roman" w:cs="Times New Roman"/>
          <w:sz w:val="24"/>
          <w:szCs w:val="24"/>
          <w:lang w:eastAsia="ru-RU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F32926" w:rsidRPr="00E22B06" w:rsidRDefault="00F32926" w:rsidP="00F3292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2B06">
        <w:rPr>
          <w:rFonts w:ascii="Times New Roman" w:hAnsi="Times New Roman" w:cs="Times New Roman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F32926" w:rsidRPr="00E22B06" w:rsidRDefault="00F32926" w:rsidP="00F3292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2B06">
        <w:rPr>
          <w:rFonts w:ascii="Times New Roman" w:hAnsi="Times New Roman" w:cs="Times New Roman"/>
          <w:sz w:val="24"/>
          <w:szCs w:val="24"/>
          <w:lang w:eastAsia="ru-RU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E22B06">
        <w:rPr>
          <w:rFonts w:ascii="Times New Roman" w:hAnsi="Times New Roman" w:cs="Times New Roman"/>
          <w:sz w:val="24"/>
          <w:szCs w:val="24"/>
          <w:lang w:eastAsia="ru-RU"/>
        </w:rPr>
        <w:t>логическое рассуждение</w:t>
      </w:r>
      <w:proofErr w:type="gramEnd"/>
      <w:r w:rsidRPr="00E22B06">
        <w:rPr>
          <w:rFonts w:ascii="Times New Roman" w:hAnsi="Times New Roman" w:cs="Times New Roman"/>
          <w:sz w:val="24"/>
          <w:szCs w:val="24"/>
          <w:lang w:eastAsia="ru-RU"/>
        </w:rPr>
        <w:t>, умозаключение (индуктивное, дедуктивное и по аналогии) и делать выводы;</w:t>
      </w:r>
    </w:p>
    <w:p w:rsidR="00F32926" w:rsidRPr="00E22B06" w:rsidRDefault="00F32926" w:rsidP="00F3292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2B06">
        <w:rPr>
          <w:rFonts w:ascii="Times New Roman" w:hAnsi="Times New Roman" w:cs="Times New Roman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F32926" w:rsidRPr="00E22B06" w:rsidRDefault="00F32926" w:rsidP="00F3292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2B06">
        <w:rPr>
          <w:rFonts w:ascii="Times New Roman" w:hAnsi="Times New Roman" w:cs="Times New Roman"/>
          <w:sz w:val="24"/>
          <w:szCs w:val="24"/>
          <w:lang w:eastAsia="ru-RU"/>
        </w:rPr>
        <w:t>смысловое чтение;</w:t>
      </w:r>
    </w:p>
    <w:p w:rsidR="00F32926" w:rsidRPr="00E22B06" w:rsidRDefault="00F32926" w:rsidP="00F3292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2B06">
        <w:rPr>
          <w:rFonts w:ascii="Times New Roman" w:hAnsi="Times New Roman" w:cs="Times New Roman"/>
          <w:sz w:val="24"/>
          <w:szCs w:val="24"/>
          <w:lang w:eastAsia="ru-RU"/>
        </w:rPr>
        <w:t>умение осознанно использовать речевые средства в соответствии с задачей коммуникации; владение устной и письменной речью;</w:t>
      </w:r>
    </w:p>
    <w:p w:rsidR="00F32926" w:rsidRPr="00E22B06" w:rsidRDefault="00F32926" w:rsidP="00F3292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2B06"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формирование и развитие компетентности в области использования информационно-коммуникационных технологий (далее </w:t>
      </w:r>
      <w:proofErr w:type="gramStart"/>
      <w:r w:rsidRPr="00E22B06">
        <w:rPr>
          <w:rFonts w:ascii="Times New Roman" w:hAnsi="Times New Roman" w:cs="Times New Roman"/>
          <w:sz w:val="24"/>
          <w:szCs w:val="24"/>
          <w:lang w:eastAsia="ru-RU"/>
        </w:rPr>
        <w:t>ИКТ-компетенции</w:t>
      </w:r>
      <w:proofErr w:type="gramEnd"/>
      <w:r w:rsidRPr="00E22B06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F32926" w:rsidRPr="00E22B06" w:rsidRDefault="00F32926" w:rsidP="00F32926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32926" w:rsidRPr="00E22B06" w:rsidRDefault="00F32926" w:rsidP="00F32926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32926" w:rsidRPr="00E22B06" w:rsidRDefault="00F32926" w:rsidP="00F3292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2B06">
        <w:rPr>
          <w:rFonts w:ascii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  <w:r w:rsidRPr="00E22B06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7627B6" w:rsidRDefault="00F32926" w:rsidP="007627B6">
      <w:pPr>
        <w:pStyle w:val="a4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2B06">
        <w:rPr>
          <w:rFonts w:ascii="Times New Roman" w:hAnsi="Times New Roman" w:cs="Times New Roman"/>
          <w:sz w:val="24"/>
          <w:szCs w:val="24"/>
          <w:lang w:eastAsia="ru-RU"/>
        </w:rPr>
        <w:t>умение использовать термины «информация», «сообщение», «данные», «кодирование», «алгоритм», «программа»; понимание различий между употреблением этих терминов в обыденной речи и в информатике;</w:t>
      </w:r>
    </w:p>
    <w:p w:rsidR="007627B6" w:rsidRDefault="00F32926" w:rsidP="007627B6">
      <w:pPr>
        <w:pStyle w:val="a4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27B6">
        <w:rPr>
          <w:rFonts w:ascii="Times New Roman" w:hAnsi="Times New Roman" w:cs="Times New Roman"/>
          <w:sz w:val="24"/>
          <w:szCs w:val="24"/>
          <w:lang w:eastAsia="ru-RU"/>
        </w:rPr>
        <w:t>умение описывать размер двоичных текстов, используя термины «бит», «байт» и производные от них; использовать термины, описывающие скорость передачи данных;</w:t>
      </w:r>
    </w:p>
    <w:p w:rsidR="007627B6" w:rsidRDefault="00F32926" w:rsidP="007627B6">
      <w:pPr>
        <w:pStyle w:val="a4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27B6">
        <w:rPr>
          <w:rFonts w:ascii="Times New Roman" w:hAnsi="Times New Roman" w:cs="Times New Roman"/>
          <w:sz w:val="24"/>
          <w:szCs w:val="24"/>
          <w:lang w:eastAsia="ru-RU"/>
        </w:rPr>
        <w:t>умение кодировать и декодировать тексты при известной кодовой таблице;</w:t>
      </w:r>
    </w:p>
    <w:p w:rsidR="007627B6" w:rsidRDefault="00F32926" w:rsidP="007627B6">
      <w:pPr>
        <w:pStyle w:val="a4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27B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умение использовать готовые прикладные компьютерные программы и сервисы в выбранной специализации, умение работать с описаниями программ и сервисами;</w:t>
      </w:r>
    </w:p>
    <w:p w:rsidR="00F32926" w:rsidRPr="007627B6" w:rsidRDefault="00F32926" w:rsidP="007627B6">
      <w:pPr>
        <w:pStyle w:val="a4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27B6">
        <w:rPr>
          <w:rFonts w:ascii="Times New Roman" w:hAnsi="Times New Roman" w:cs="Times New Roman"/>
          <w:sz w:val="24"/>
          <w:szCs w:val="24"/>
          <w:lang w:eastAsia="ru-RU"/>
        </w:rPr>
        <w:t>навыки выбора способа представления данных в зависимости от постановленной задачи.</w:t>
      </w:r>
    </w:p>
    <w:p w:rsidR="00F32926" w:rsidRPr="00E22B06" w:rsidRDefault="00F32926" w:rsidP="00F3292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32926" w:rsidRPr="00E22B06" w:rsidRDefault="00F32926" w:rsidP="00537FEF">
      <w:pPr>
        <w:pStyle w:val="ae"/>
      </w:pPr>
    </w:p>
    <w:p w:rsidR="007627B6" w:rsidRPr="007627B6" w:rsidRDefault="007627B6" w:rsidP="007627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58"/>
      <w:bookmarkEnd w:id="0"/>
      <w:r w:rsidRPr="00762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1. Информация и информационные процессы</w:t>
      </w:r>
    </w:p>
    <w:p w:rsidR="007627B6" w:rsidRPr="007627B6" w:rsidRDefault="007627B6" w:rsidP="007627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Обучающийся научится</w:t>
      </w:r>
      <w:r w:rsidRPr="007627B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627B6" w:rsidRPr="007627B6" w:rsidRDefault="007627B6" w:rsidP="007627B6">
      <w:pPr>
        <w:numPr>
          <w:ilvl w:val="0"/>
          <w:numId w:val="37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7B6">
        <w:rPr>
          <w:rFonts w:ascii="Times New Roman" w:eastAsia="Times New Roman" w:hAnsi="Times New Roman" w:cs="Times New Roman"/>
          <w:color w:val="000000"/>
          <w:sz w:val="24"/>
          <w:szCs w:val="24"/>
        </w:rPr>
        <w:t>декодировать и кодировать информацию при заданных правилах кодирования;</w:t>
      </w:r>
    </w:p>
    <w:p w:rsidR="007627B6" w:rsidRPr="007627B6" w:rsidRDefault="007627B6" w:rsidP="007627B6">
      <w:pPr>
        <w:numPr>
          <w:ilvl w:val="0"/>
          <w:numId w:val="37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7B6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оперировать единицами измерения количества информации;</w:t>
      </w:r>
    </w:p>
    <w:p w:rsidR="007627B6" w:rsidRPr="007627B6" w:rsidRDefault="007627B6" w:rsidP="007627B6">
      <w:pPr>
        <w:numPr>
          <w:ilvl w:val="0"/>
          <w:numId w:val="37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7B6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количественные  параметры информационных объектов и процессов (объём памяти, необходимый для хранения информации; время передачи информации и др.);</w:t>
      </w:r>
    </w:p>
    <w:p w:rsidR="007627B6" w:rsidRPr="007627B6" w:rsidRDefault="007627B6" w:rsidP="007627B6">
      <w:pPr>
        <w:numPr>
          <w:ilvl w:val="0"/>
          <w:numId w:val="37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7B6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записывать в двоичной системе целые числа от 0 до 256;</w:t>
      </w:r>
    </w:p>
    <w:p w:rsidR="007627B6" w:rsidRPr="007627B6" w:rsidRDefault="007627B6" w:rsidP="007627B6">
      <w:pPr>
        <w:numPr>
          <w:ilvl w:val="0"/>
          <w:numId w:val="37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7B6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перекодировать информацию из одной пространственно-графической или знаково-символической формы в другую, в том числе использовать графическое представление (визуализацию) числовой информации;</w:t>
      </w:r>
    </w:p>
    <w:p w:rsidR="007627B6" w:rsidRPr="007627B6" w:rsidRDefault="007627B6" w:rsidP="007627B6">
      <w:pPr>
        <w:numPr>
          <w:ilvl w:val="0"/>
          <w:numId w:val="37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7B6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запросы для поиска информации в Интернете;</w:t>
      </w:r>
    </w:p>
    <w:p w:rsidR="007627B6" w:rsidRPr="007627B6" w:rsidRDefault="007627B6" w:rsidP="007627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627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Обучающийся</w:t>
      </w:r>
      <w:proofErr w:type="gramEnd"/>
      <w:r w:rsidRPr="007627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получит возможность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научиться</w:t>
      </w:r>
      <w:r w:rsidRPr="007627B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627B6" w:rsidRPr="007627B6" w:rsidRDefault="007627B6" w:rsidP="007627B6">
      <w:pPr>
        <w:numPr>
          <w:ilvl w:val="0"/>
          <w:numId w:val="38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7B6">
        <w:rPr>
          <w:rFonts w:ascii="Times New Roman" w:eastAsia="Times New Roman" w:hAnsi="Times New Roman" w:cs="Times New Roman"/>
          <w:color w:val="000000"/>
          <w:sz w:val="24"/>
          <w:szCs w:val="24"/>
        </w:rPr>
        <w:t>углубить и развить представления о современной научной картине мира, об информации как одном из основных понятий современной науки, об информационных процессах и их роли в современном мире;</w:t>
      </w:r>
    </w:p>
    <w:p w:rsidR="007627B6" w:rsidRPr="007627B6" w:rsidRDefault="007627B6" w:rsidP="007627B6">
      <w:pPr>
        <w:numPr>
          <w:ilvl w:val="0"/>
          <w:numId w:val="38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7B6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мощность алфавита, используемого для записи сообщения;</w:t>
      </w:r>
    </w:p>
    <w:p w:rsidR="007627B6" w:rsidRPr="007627B6" w:rsidRDefault="007627B6" w:rsidP="007627B6">
      <w:pPr>
        <w:numPr>
          <w:ilvl w:val="0"/>
          <w:numId w:val="38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7B6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информационный объём сообщения, записанного символами произвольного алфавита</w:t>
      </w:r>
    </w:p>
    <w:p w:rsidR="007627B6" w:rsidRPr="007627B6" w:rsidRDefault="007627B6" w:rsidP="007627B6">
      <w:pPr>
        <w:numPr>
          <w:ilvl w:val="0"/>
          <w:numId w:val="38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7B6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познакомиться с тем, как информация представляется в компьютере, в том числе с двоичным кодированием текстов, графических изображений, звука;</w:t>
      </w:r>
    </w:p>
    <w:p w:rsidR="007627B6" w:rsidRPr="007627B6" w:rsidRDefault="007627B6" w:rsidP="007627B6">
      <w:pPr>
        <w:numPr>
          <w:ilvl w:val="0"/>
          <w:numId w:val="38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7B6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возможное количество результатов поиска информации в Интернете, полученных по тем или иным запросам.</w:t>
      </w:r>
    </w:p>
    <w:p w:rsidR="007627B6" w:rsidRPr="007627B6" w:rsidRDefault="007627B6" w:rsidP="007627B6">
      <w:pPr>
        <w:numPr>
          <w:ilvl w:val="0"/>
          <w:numId w:val="38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7B6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познакомиться с подходами к оценке достоверности информации (оценка надёжности источника, сравнение данных из разных источников и в разные моменты времени и т. п.);</w:t>
      </w:r>
    </w:p>
    <w:p w:rsidR="00FE6046" w:rsidRDefault="00FE6046" w:rsidP="007627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627B6" w:rsidRPr="007627B6" w:rsidRDefault="007627B6" w:rsidP="007627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2. Компьютер как универсальное устройство обработки информации.</w:t>
      </w:r>
    </w:p>
    <w:p w:rsidR="007627B6" w:rsidRPr="007627B6" w:rsidRDefault="007627B6" w:rsidP="007627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Обучающийся научится</w:t>
      </w:r>
      <w:r w:rsidRPr="007627B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627B6" w:rsidRPr="007627B6" w:rsidRDefault="007627B6" w:rsidP="007627B6">
      <w:pPr>
        <w:numPr>
          <w:ilvl w:val="0"/>
          <w:numId w:val="39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7B6"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называть функции и характеристики основных устройств компьютера;</w:t>
      </w:r>
    </w:p>
    <w:p w:rsidR="007627B6" w:rsidRPr="007627B6" w:rsidRDefault="007627B6" w:rsidP="007627B6">
      <w:pPr>
        <w:numPr>
          <w:ilvl w:val="0"/>
          <w:numId w:val="39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7B6">
        <w:rPr>
          <w:rFonts w:ascii="Times New Roman" w:eastAsia="Times New Roman" w:hAnsi="Times New Roman" w:cs="Times New Roman"/>
          <w:color w:val="000000"/>
          <w:sz w:val="24"/>
          <w:szCs w:val="24"/>
        </w:rPr>
        <w:t>описывать виды и состав программного обеспечения современных компьютеров;</w:t>
      </w:r>
    </w:p>
    <w:p w:rsidR="007627B6" w:rsidRPr="007627B6" w:rsidRDefault="007627B6" w:rsidP="007627B6">
      <w:pPr>
        <w:numPr>
          <w:ilvl w:val="0"/>
          <w:numId w:val="39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7B6">
        <w:rPr>
          <w:rFonts w:ascii="Times New Roman" w:eastAsia="Times New Roman" w:hAnsi="Times New Roman" w:cs="Times New Roman"/>
          <w:color w:val="000000"/>
          <w:sz w:val="24"/>
          <w:szCs w:val="24"/>
        </w:rPr>
        <w:t>подбирать программное обеспечение, соответствующее решаемой задаче;</w:t>
      </w:r>
    </w:p>
    <w:p w:rsidR="007627B6" w:rsidRPr="007627B6" w:rsidRDefault="007627B6" w:rsidP="007627B6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7B6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оперировать объектами файловой системы;</w:t>
      </w:r>
    </w:p>
    <w:p w:rsidR="007627B6" w:rsidRPr="007627B6" w:rsidRDefault="007627B6" w:rsidP="007627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627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Обучающийся</w:t>
      </w:r>
      <w:proofErr w:type="gramEnd"/>
      <w:r w:rsidRPr="007627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получит возможность</w:t>
      </w:r>
      <w:r w:rsidR="00FE60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научиться</w:t>
      </w:r>
      <w:r w:rsidRPr="007627B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627B6" w:rsidRPr="007627B6" w:rsidRDefault="007627B6" w:rsidP="007627B6">
      <w:pPr>
        <w:numPr>
          <w:ilvl w:val="0"/>
          <w:numId w:val="40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7B6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систематизировать знания 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</w:t>
      </w:r>
    </w:p>
    <w:p w:rsidR="007627B6" w:rsidRPr="007627B6" w:rsidRDefault="007627B6" w:rsidP="007627B6">
      <w:pPr>
        <w:numPr>
          <w:ilvl w:val="0"/>
          <w:numId w:val="40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7B6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систематизировать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 средств информационных технологий;</w:t>
      </w:r>
    </w:p>
    <w:p w:rsidR="007627B6" w:rsidRPr="007627B6" w:rsidRDefault="007627B6" w:rsidP="007627B6">
      <w:pPr>
        <w:numPr>
          <w:ilvl w:val="0"/>
          <w:numId w:val="40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7B6"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закрепить представления о требованиях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FE6046" w:rsidRDefault="00FE6046" w:rsidP="007627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97C29" w:rsidRDefault="00597C29" w:rsidP="007627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627B6" w:rsidRPr="007627B6" w:rsidRDefault="007627B6" w:rsidP="007627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3. Обработка графической информации</w:t>
      </w:r>
    </w:p>
    <w:p w:rsidR="007627B6" w:rsidRPr="007627B6" w:rsidRDefault="007627B6" w:rsidP="007627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Обучающийся научится</w:t>
      </w:r>
      <w:r w:rsidRPr="007627B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627B6" w:rsidRPr="007627B6" w:rsidRDefault="007627B6" w:rsidP="007627B6">
      <w:pPr>
        <w:numPr>
          <w:ilvl w:val="0"/>
          <w:numId w:val="4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7B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применять простейший графический редактор для создания и редактирования простых рисунков.</w:t>
      </w:r>
    </w:p>
    <w:p w:rsidR="007627B6" w:rsidRPr="007627B6" w:rsidRDefault="007627B6" w:rsidP="007627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627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Обучающийся</w:t>
      </w:r>
      <w:proofErr w:type="gramEnd"/>
      <w:r w:rsidRPr="007627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получит возможность</w:t>
      </w:r>
      <w:r w:rsidR="00FE60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научиться</w:t>
      </w:r>
      <w:r w:rsidRPr="007627B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627B6" w:rsidRPr="007627B6" w:rsidRDefault="007627B6" w:rsidP="007627B6">
      <w:pPr>
        <w:numPr>
          <w:ilvl w:val="0"/>
          <w:numId w:val="42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7B6">
        <w:rPr>
          <w:rFonts w:ascii="Times New Roman" w:eastAsia="Times New Roman" w:hAnsi="Times New Roman" w:cs="Times New Roman"/>
          <w:color w:val="000000"/>
          <w:sz w:val="24"/>
          <w:szCs w:val="24"/>
        </w:rPr>
        <w:t>видоизменять готовые графические изображения с помощью сре</w:t>
      </w:r>
      <w:proofErr w:type="gramStart"/>
      <w:r w:rsidRPr="007627B6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гр</w:t>
      </w:r>
      <w:proofErr w:type="gramEnd"/>
      <w:r w:rsidRPr="007627B6">
        <w:rPr>
          <w:rFonts w:ascii="Times New Roman" w:eastAsia="Times New Roman" w:hAnsi="Times New Roman" w:cs="Times New Roman"/>
          <w:color w:val="000000"/>
          <w:sz w:val="24"/>
          <w:szCs w:val="24"/>
        </w:rPr>
        <w:t>афического редактора;</w:t>
      </w:r>
    </w:p>
    <w:p w:rsidR="007627B6" w:rsidRPr="007627B6" w:rsidRDefault="007627B6" w:rsidP="007627B6">
      <w:pPr>
        <w:numPr>
          <w:ilvl w:val="0"/>
          <w:numId w:val="42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7B6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сложные графические объекты с повторяющимися и /или преобразованными фрагментами.</w:t>
      </w:r>
    </w:p>
    <w:p w:rsidR="00FE6046" w:rsidRDefault="00FE6046" w:rsidP="007627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627B6" w:rsidRPr="007627B6" w:rsidRDefault="007627B6" w:rsidP="007627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4. Обработка текстовой информации</w:t>
      </w:r>
    </w:p>
    <w:p w:rsidR="007627B6" w:rsidRPr="007627B6" w:rsidRDefault="007627B6" w:rsidP="007627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Обучающийся научится</w:t>
      </w:r>
      <w:r w:rsidRPr="007627B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627B6" w:rsidRPr="007627B6" w:rsidRDefault="007627B6" w:rsidP="007627B6">
      <w:pPr>
        <w:numPr>
          <w:ilvl w:val="0"/>
          <w:numId w:val="43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7B6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основные правила создания текстовых документов;</w:t>
      </w:r>
    </w:p>
    <w:p w:rsidR="007627B6" w:rsidRPr="007627B6" w:rsidRDefault="007627B6" w:rsidP="007627B6">
      <w:pPr>
        <w:numPr>
          <w:ilvl w:val="0"/>
          <w:numId w:val="43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7B6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средства автоматизации информационной деятельности при создании текстовых документов;</w:t>
      </w:r>
    </w:p>
    <w:p w:rsidR="007627B6" w:rsidRPr="007627B6" w:rsidRDefault="007627B6" w:rsidP="007627B6">
      <w:pPr>
        <w:numPr>
          <w:ilvl w:val="0"/>
          <w:numId w:val="43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7B6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текстовый редактор для набора, редактирования и форматирования простейших текстов на русском и иностранном языках;</w:t>
      </w:r>
    </w:p>
    <w:p w:rsidR="007627B6" w:rsidRPr="007627B6" w:rsidRDefault="007627B6" w:rsidP="007627B6">
      <w:pPr>
        <w:numPr>
          <w:ilvl w:val="0"/>
          <w:numId w:val="43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7B6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выделять, перемещать и удалять фрагменты текста; создавать тексты с повторяющимися фрагментами;</w:t>
      </w:r>
    </w:p>
    <w:p w:rsidR="007627B6" w:rsidRPr="007627B6" w:rsidRDefault="007627B6" w:rsidP="007627B6">
      <w:pPr>
        <w:numPr>
          <w:ilvl w:val="0"/>
          <w:numId w:val="43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7B6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простые способы форматирования (выделение жирным шрифтом, курсивом, изменение величины шрифта) текстов;</w:t>
      </w:r>
    </w:p>
    <w:p w:rsidR="007627B6" w:rsidRPr="007627B6" w:rsidRDefault="007627B6" w:rsidP="007627B6">
      <w:pPr>
        <w:numPr>
          <w:ilvl w:val="0"/>
          <w:numId w:val="43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7B6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и форматировать списки;</w:t>
      </w:r>
    </w:p>
    <w:p w:rsidR="007627B6" w:rsidRPr="007627B6" w:rsidRDefault="007627B6" w:rsidP="007627B6">
      <w:pPr>
        <w:numPr>
          <w:ilvl w:val="0"/>
          <w:numId w:val="43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7B6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формулы;</w:t>
      </w:r>
    </w:p>
    <w:p w:rsidR="007627B6" w:rsidRPr="007627B6" w:rsidRDefault="007627B6" w:rsidP="007627B6">
      <w:pPr>
        <w:numPr>
          <w:ilvl w:val="0"/>
          <w:numId w:val="43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7B6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создавать, форматировать и заполнять данными таблицы;</w:t>
      </w:r>
    </w:p>
    <w:p w:rsidR="007627B6" w:rsidRPr="007627B6" w:rsidRDefault="007627B6" w:rsidP="007627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627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Обучающийся</w:t>
      </w:r>
      <w:proofErr w:type="gramEnd"/>
      <w:r w:rsidRPr="007627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получит возможность</w:t>
      </w:r>
      <w:r w:rsidR="00FE60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научиться</w:t>
      </w:r>
      <w:r w:rsidRPr="007627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7627B6" w:rsidRPr="007627B6" w:rsidRDefault="007627B6" w:rsidP="007627B6">
      <w:pPr>
        <w:numPr>
          <w:ilvl w:val="0"/>
          <w:numId w:val="44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7B6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объемные текстовые документы, включающие списки, таблицы, формулы, рисунки;</w:t>
      </w:r>
    </w:p>
    <w:p w:rsidR="007627B6" w:rsidRPr="007627B6" w:rsidRDefault="007627B6" w:rsidP="007627B6">
      <w:pPr>
        <w:numPr>
          <w:ilvl w:val="0"/>
          <w:numId w:val="44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7B6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орфографический контроль в текстовом документе с помощью средств текстового процессора;</w:t>
      </w:r>
    </w:p>
    <w:p w:rsidR="007627B6" w:rsidRPr="007627B6" w:rsidRDefault="007627B6" w:rsidP="007627B6">
      <w:pPr>
        <w:numPr>
          <w:ilvl w:val="0"/>
          <w:numId w:val="44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7B6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оформлять текст в соответствии с заданными требованиями к шрифту, его начертанию, размеру и цвету, к выравниванию текста.</w:t>
      </w:r>
    </w:p>
    <w:p w:rsidR="00FE6046" w:rsidRDefault="00FE6046" w:rsidP="007627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627B6" w:rsidRPr="007627B6" w:rsidRDefault="007627B6" w:rsidP="007627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5. Мультимедиа</w:t>
      </w:r>
    </w:p>
    <w:p w:rsidR="007627B6" w:rsidRPr="007627B6" w:rsidRDefault="007627B6" w:rsidP="007627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Обучающийся научится</w:t>
      </w:r>
      <w:r w:rsidRPr="007627B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627B6" w:rsidRPr="007627B6" w:rsidRDefault="007627B6" w:rsidP="007627B6">
      <w:pPr>
        <w:numPr>
          <w:ilvl w:val="0"/>
          <w:numId w:val="45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использовать основные </w:t>
      </w:r>
      <w:proofErr w:type="gramStart"/>
      <w:r w:rsidRPr="007627B6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proofErr w:type="gramEnd"/>
      <w:r w:rsidRPr="007627B6">
        <w:rPr>
          <w:rFonts w:ascii="Times New Roman" w:eastAsia="Times New Roman" w:hAnsi="Times New Roman" w:cs="Times New Roman"/>
          <w:color w:val="000000"/>
          <w:sz w:val="24"/>
          <w:szCs w:val="24"/>
        </w:rPr>
        <w:t>ѐмы создания презентаций в редакторах презентаций;</w:t>
      </w:r>
    </w:p>
    <w:p w:rsidR="007627B6" w:rsidRPr="007627B6" w:rsidRDefault="007627B6" w:rsidP="007627B6">
      <w:pPr>
        <w:numPr>
          <w:ilvl w:val="0"/>
          <w:numId w:val="45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7B6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презентации с графическими и звуковыми объектами;</w:t>
      </w:r>
    </w:p>
    <w:p w:rsidR="007627B6" w:rsidRPr="007627B6" w:rsidRDefault="007627B6" w:rsidP="007627B6">
      <w:pPr>
        <w:numPr>
          <w:ilvl w:val="0"/>
          <w:numId w:val="45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7B6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интерактивные презентации с управляющими кнопками, гиперссылками;</w:t>
      </w:r>
    </w:p>
    <w:p w:rsidR="007627B6" w:rsidRPr="007627B6" w:rsidRDefault="007627B6" w:rsidP="007627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627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Обучающийся</w:t>
      </w:r>
      <w:proofErr w:type="gramEnd"/>
      <w:r w:rsidRPr="007627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получит возможность</w:t>
      </w:r>
      <w:r w:rsidR="00FE60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научиться</w:t>
      </w:r>
      <w:r w:rsidRPr="007627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7627B6" w:rsidRPr="007627B6" w:rsidRDefault="007627B6" w:rsidP="007627B6">
      <w:pPr>
        <w:numPr>
          <w:ilvl w:val="0"/>
          <w:numId w:val="46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7B6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на заданную тему мультимедийную презентацию с гиперссылками, слайды которой содержат тексты, звуки, графические изображения;</w:t>
      </w:r>
    </w:p>
    <w:p w:rsidR="00F6726E" w:rsidRPr="00FE6046" w:rsidRDefault="007627B6" w:rsidP="00FE6046">
      <w:pPr>
        <w:numPr>
          <w:ilvl w:val="0"/>
          <w:numId w:val="46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7B6"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демонстрировать презентацию на экране компьютера или с помощью проектора.</w:t>
      </w:r>
    </w:p>
    <w:p w:rsidR="00597C29" w:rsidRDefault="00597C29" w:rsidP="00F32926">
      <w:pPr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B04AE" w:rsidRDefault="002B04AE" w:rsidP="00F32926">
      <w:pPr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B04AE" w:rsidRDefault="002B04AE" w:rsidP="00F32926">
      <w:pPr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B04AE" w:rsidRDefault="002B04AE" w:rsidP="00F32926">
      <w:pPr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97C29" w:rsidRDefault="00597C29" w:rsidP="00F32926">
      <w:pPr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97C29" w:rsidRPr="00E22B06" w:rsidRDefault="00597C29" w:rsidP="00F32926">
      <w:pPr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15777" w:rsidRPr="00E22B06" w:rsidRDefault="00815777" w:rsidP="00815777">
      <w:pPr>
        <w:spacing w:after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B06">
        <w:rPr>
          <w:rFonts w:ascii="Times New Roman" w:hAnsi="Times New Roman" w:cs="Times New Roman"/>
          <w:b/>
          <w:sz w:val="24"/>
          <w:szCs w:val="24"/>
        </w:rPr>
        <w:lastRenderedPageBreak/>
        <w:t>Раздел 3. Содержание учебного предмета</w:t>
      </w:r>
    </w:p>
    <w:p w:rsidR="00A2003A" w:rsidRPr="00C634D5" w:rsidRDefault="00C634D5" w:rsidP="00C634D5">
      <w:pPr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1.</w:t>
      </w:r>
      <w:r w:rsidRPr="00C634D5">
        <w:rPr>
          <w:rFonts w:ascii="Times New Roman" w:hAnsi="Times New Roman"/>
          <w:b/>
          <w:color w:val="000000"/>
        </w:rPr>
        <w:t>Информ</w:t>
      </w:r>
      <w:r>
        <w:rPr>
          <w:rFonts w:ascii="Times New Roman" w:hAnsi="Times New Roman"/>
          <w:b/>
          <w:color w:val="000000"/>
        </w:rPr>
        <w:t>ация и информационные процессы (9</w:t>
      </w:r>
      <w:r w:rsidRPr="00C634D5">
        <w:rPr>
          <w:rFonts w:ascii="Times New Roman" w:hAnsi="Times New Roman"/>
          <w:b/>
          <w:color w:val="000000"/>
        </w:rPr>
        <w:t xml:space="preserve"> ч.</w:t>
      </w:r>
      <w:r>
        <w:rPr>
          <w:rFonts w:ascii="Times New Roman" w:hAnsi="Times New Roman"/>
          <w:b/>
          <w:color w:val="000000"/>
        </w:rPr>
        <w:t>)</w:t>
      </w:r>
    </w:p>
    <w:p w:rsidR="00C634D5" w:rsidRPr="003263FC" w:rsidRDefault="008D5521" w:rsidP="003263FC">
      <w:pPr>
        <w:rPr>
          <w:rFonts w:ascii="Times New Roman" w:hAnsi="Times New Roman" w:cs="Times New Roman"/>
          <w:sz w:val="24"/>
          <w:szCs w:val="24"/>
        </w:rPr>
      </w:pPr>
      <w:r w:rsidRPr="00F37AF7">
        <w:rPr>
          <w:rFonts w:ascii="Times New Roman" w:hAnsi="Times New Roman" w:cs="Times New Roman"/>
          <w:color w:val="000000"/>
          <w:sz w:val="24"/>
          <w:szCs w:val="24"/>
        </w:rPr>
        <w:t>Техника безопаснос</w:t>
      </w:r>
      <w:r w:rsidR="003263FC">
        <w:rPr>
          <w:rFonts w:ascii="Times New Roman" w:hAnsi="Times New Roman" w:cs="Times New Roman"/>
          <w:color w:val="000000"/>
          <w:sz w:val="24"/>
          <w:szCs w:val="24"/>
        </w:rPr>
        <w:t>ти и организация рабочего места.</w:t>
      </w:r>
      <w:r w:rsidR="00597C29">
        <w:rPr>
          <w:rFonts w:ascii="Times New Roman" w:hAnsi="Times New Roman" w:cs="Times New Roman"/>
          <w:color w:val="000000"/>
          <w:sz w:val="24"/>
          <w:szCs w:val="24"/>
        </w:rPr>
        <w:t xml:space="preserve"> Водное повторение.</w:t>
      </w:r>
      <w:r w:rsidR="003263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7AF7">
        <w:rPr>
          <w:rFonts w:ascii="Times New Roman" w:hAnsi="Times New Roman" w:cs="Times New Roman"/>
          <w:color w:val="000000"/>
          <w:sz w:val="24"/>
          <w:szCs w:val="24"/>
        </w:rPr>
        <w:t>Информация и её свойства.</w:t>
      </w:r>
      <w:r w:rsidR="003263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7AF7">
        <w:rPr>
          <w:rFonts w:ascii="Times New Roman" w:hAnsi="Times New Roman" w:cs="Times New Roman"/>
          <w:sz w:val="24"/>
          <w:szCs w:val="24"/>
        </w:rPr>
        <w:t>Информационные процессы. Сбор и о</w:t>
      </w:r>
      <w:r w:rsidR="003263FC">
        <w:rPr>
          <w:rFonts w:ascii="Times New Roman" w:hAnsi="Times New Roman" w:cs="Times New Roman"/>
          <w:sz w:val="24"/>
          <w:szCs w:val="24"/>
        </w:rPr>
        <w:t xml:space="preserve">бработка информации. </w:t>
      </w:r>
      <w:r w:rsidRPr="00F37AF7">
        <w:rPr>
          <w:rFonts w:ascii="Times New Roman" w:hAnsi="Times New Roman" w:cs="Times New Roman"/>
          <w:sz w:val="24"/>
          <w:szCs w:val="24"/>
        </w:rPr>
        <w:t>Информационные процессы</w:t>
      </w:r>
      <w:r w:rsidR="003263FC">
        <w:rPr>
          <w:rFonts w:ascii="Times New Roman" w:hAnsi="Times New Roman" w:cs="Times New Roman"/>
          <w:sz w:val="24"/>
          <w:szCs w:val="24"/>
        </w:rPr>
        <w:t xml:space="preserve">. Хранение и передача информации. </w:t>
      </w:r>
      <w:r w:rsidRPr="00F37AF7">
        <w:rPr>
          <w:rFonts w:ascii="Times New Roman" w:hAnsi="Times New Roman" w:cs="Times New Roman"/>
          <w:sz w:val="24"/>
          <w:szCs w:val="24"/>
        </w:rPr>
        <w:t>Всемирная паутина как информационное хранилище</w:t>
      </w:r>
      <w:r w:rsidR="003263FC">
        <w:rPr>
          <w:rFonts w:ascii="Times New Roman" w:hAnsi="Times New Roman" w:cs="Times New Roman"/>
          <w:sz w:val="24"/>
          <w:szCs w:val="24"/>
        </w:rPr>
        <w:t xml:space="preserve">. </w:t>
      </w:r>
      <w:r w:rsidRPr="00F37AF7">
        <w:rPr>
          <w:rFonts w:ascii="Times New Roman" w:hAnsi="Times New Roman" w:cs="Times New Roman"/>
          <w:sz w:val="24"/>
          <w:szCs w:val="24"/>
        </w:rPr>
        <w:t>Представление информации</w:t>
      </w:r>
      <w:r w:rsidR="003263FC">
        <w:t xml:space="preserve">. </w:t>
      </w:r>
      <w:r w:rsidRPr="00F37AF7">
        <w:rPr>
          <w:rFonts w:ascii="Times New Roman" w:hAnsi="Times New Roman" w:cs="Times New Roman"/>
          <w:sz w:val="24"/>
          <w:szCs w:val="24"/>
        </w:rPr>
        <w:t>Дискретна</w:t>
      </w:r>
      <w:r w:rsidR="003263FC">
        <w:rPr>
          <w:rFonts w:ascii="Times New Roman" w:hAnsi="Times New Roman" w:cs="Times New Roman"/>
          <w:sz w:val="24"/>
          <w:szCs w:val="24"/>
        </w:rPr>
        <w:t xml:space="preserve">я форма представления информации. </w:t>
      </w:r>
      <w:r w:rsidRPr="00F37AF7">
        <w:rPr>
          <w:rFonts w:ascii="Times New Roman" w:hAnsi="Times New Roman" w:cs="Times New Roman"/>
          <w:sz w:val="24"/>
          <w:szCs w:val="24"/>
        </w:rPr>
        <w:t>Единицы измерения информации</w:t>
      </w:r>
      <w:r w:rsidR="003263FC">
        <w:rPr>
          <w:rFonts w:ascii="Times New Roman" w:hAnsi="Times New Roman" w:cs="Times New Roman"/>
          <w:sz w:val="24"/>
          <w:szCs w:val="24"/>
        </w:rPr>
        <w:t xml:space="preserve">. </w:t>
      </w:r>
      <w:r w:rsidRPr="00F37AF7">
        <w:rPr>
          <w:rFonts w:ascii="Times New Roman" w:hAnsi="Times New Roman" w:cs="Times New Roman"/>
          <w:sz w:val="24"/>
          <w:szCs w:val="24"/>
        </w:rPr>
        <w:t xml:space="preserve">Контрольная работа по </w:t>
      </w:r>
      <w:r>
        <w:rPr>
          <w:rFonts w:ascii="Times New Roman" w:hAnsi="Times New Roman" w:cs="Times New Roman"/>
          <w:sz w:val="24"/>
          <w:szCs w:val="24"/>
        </w:rPr>
        <w:t>разделу</w:t>
      </w:r>
      <w:r w:rsidRPr="00F37AF7">
        <w:rPr>
          <w:rFonts w:ascii="Times New Roman" w:hAnsi="Times New Roman" w:cs="Times New Roman"/>
          <w:sz w:val="24"/>
          <w:szCs w:val="24"/>
        </w:rPr>
        <w:t>: «Информация и информационные процессы».</w:t>
      </w:r>
    </w:p>
    <w:p w:rsidR="00F91710" w:rsidRDefault="00F91710" w:rsidP="00F9171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</w:rPr>
        <w:t>2.</w:t>
      </w:r>
      <w:r w:rsidR="00C634D5" w:rsidRPr="00C634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634D5" w:rsidRPr="00E22B06">
        <w:rPr>
          <w:rFonts w:ascii="Times New Roman" w:eastAsia="Times New Roman" w:hAnsi="Times New Roman" w:cs="Times New Roman"/>
          <w:b/>
          <w:sz w:val="24"/>
          <w:szCs w:val="24"/>
        </w:rPr>
        <w:t>Компьютер как универсальное устрой</w:t>
      </w:r>
      <w:r w:rsidR="00C634D5">
        <w:rPr>
          <w:rFonts w:ascii="Times New Roman" w:eastAsia="Times New Roman" w:hAnsi="Times New Roman" w:cs="Times New Roman"/>
          <w:b/>
          <w:sz w:val="24"/>
          <w:szCs w:val="24"/>
        </w:rPr>
        <w:t>ство для обработки информации (7</w:t>
      </w:r>
      <w:r w:rsidR="00C634D5" w:rsidRPr="00E22B06">
        <w:rPr>
          <w:rFonts w:ascii="Times New Roman" w:eastAsia="Times New Roman" w:hAnsi="Times New Roman" w:cs="Times New Roman"/>
          <w:b/>
          <w:sz w:val="24"/>
          <w:szCs w:val="24"/>
        </w:rPr>
        <w:t xml:space="preserve"> ч</w:t>
      </w:r>
      <w:r w:rsidR="00C634D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C634D5" w:rsidRPr="00E22B06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8D5521" w:rsidRPr="003263FC" w:rsidRDefault="008D5521" w:rsidP="008D552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37AF7">
        <w:rPr>
          <w:rFonts w:ascii="Times New Roman" w:hAnsi="Times New Roman" w:cs="Times New Roman"/>
          <w:color w:val="000000"/>
          <w:sz w:val="24"/>
          <w:szCs w:val="24"/>
        </w:rPr>
        <w:t xml:space="preserve">Анализ контрольной работы. </w:t>
      </w:r>
      <w:r w:rsidRPr="00F37AF7">
        <w:rPr>
          <w:rFonts w:ascii="Times New Roman" w:hAnsi="Times New Roman" w:cs="Times New Roman"/>
          <w:sz w:val="24"/>
          <w:szCs w:val="24"/>
        </w:rPr>
        <w:t>Основные компоненты компьютера и их функции.</w:t>
      </w:r>
      <w:r w:rsidR="003263FC">
        <w:rPr>
          <w:rFonts w:ascii="Times New Roman" w:hAnsi="Times New Roman" w:cs="Times New Roman"/>
          <w:sz w:val="24"/>
          <w:szCs w:val="24"/>
        </w:rPr>
        <w:t xml:space="preserve"> </w:t>
      </w:r>
      <w:r w:rsidRPr="00F37AF7">
        <w:rPr>
          <w:rFonts w:ascii="Times New Roman" w:hAnsi="Times New Roman" w:cs="Times New Roman"/>
          <w:sz w:val="24"/>
          <w:szCs w:val="24"/>
        </w:rPr>
        <w:t>Персональный компьютер.</w:t>
      </w:r>
      <w:r w:rsidR="003263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7AF7">
        <w:rPr>
          <w:rFonts w:ascii="Times New Roman" w:hAnsi="Times New Roman" w:cs="Times New Roman"/>
          <w:sz w:val="24"/>
          <w:szCs w:val="24"/>
        </w:rPr>
        <w:t>Программное обеспечение компьютера. С</w:t>
      </w:r>
      <w:r w:rsidR="003263FC">
        <w:rPr>
          <w:rFonts w:ascii="Times New Roman" w:hAnsi="Times New Roman" w:cs="Times New Roman"/>
          <w:sz w:val="24"/>
          <w:szCs w:val="24"/>
        </w:rPr>
        <w:t xml:space="preserve">истемное программное обеспечение. </w:t>
      </w:r>
      <w:r w:rsidRPr="00F37AF7">
        <w:rPr>
          <w:rFonts w:ascii="Times New Roman" w:hAnsi="Times New Roman" w:cs="Times New Roman"/>
          <w:sz w:val="24"/>
          <w:szCs w:val="24"/>
        </w:rPr>
        <w:t>Системы программирования и прикладное программное обеспечение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3263FC">
        <w:rPr>
          <w:rFonts w:ascii="Times New Roman" w:hAnsi="Times New Roman" w:cs="Times New Roman"/>
          <w:sz w:val="24"/>
          <w:szCs w:val="24"/>
        </w:rPr>
        <w:t xml:space="preserve"> </w:t>
      </w:r>
      <w:r w:rsidRPr="00F37AF7">
        <w:rPr>
          <w:rFonts w:ascii="Times New Roman" w:hAnsi="Times New Roman" w:cs="Times New Roman"/>
          <w:sz w:val="24"/>
          <w:szCs w:val="24"/>
        </w:rPr>
        <w:t>Файлы и файловые структуры</w:t>
      </w:r>
      <w:r>
        <w:rPr>
          <w:rFonts w:ascii="Times New Roman" w:hAnsi="Times New Roman" w:cs="Times New Roman"/>
          <w:sz w:val="24"/>
          <w:szCs w:val="24"/>
        </w:rPr>
        <w:t>.</w:t>
      </w:r>
      <w:r w:rsidR="003263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7AF7">
        <w:rPr>
          <w:rFonts w:ascii="Times New Roman" w:hAnsi="Times New Roman" w:cs="Times New Roman"/>
          <w:sz w:val="24"/>
          <w:szCs w:val="24"/>
        </w:rPr>
        <w:t>Пользовательский интерфейс</w:t>
      </w:r>
      <w:r>
        <w:rPr>
          <w:rFonts w:ascii="Times New Roman" w:hAnsi="Times New Roman" w:cs="Times New Roman"/>
          <w:sz w:val="24"/>
          <w:szCs w:val="24"/>
        </w:rPr>
        <w:t>.</w:t>
      </w:r>
      <w:r w:rsidR="003263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7AF7">
        <w:rPr>
          <w:rFonts w:ascii="Times New Roman" w:hAnsi="Times New Roman" w:cs="Times New Roman"/>
          <w:i/>
          <w:sz w:val="24"/>
          <w:szCs w:val="24"/>
        </w:rPr>
        <w:t xml:space="preserve">Контрольная работа </w:t>
      </w:r>
      <w:r w:rsidRPr="00F37AF7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разделу: </w:t>
      </w:r>
      <w:r w:rsidRPr="00F37AF7">
        <w:rPr>
          <w:rFonts w:ascii="Times New Roman" w:hAnsi="Times New Roman" w:cs="Times New Roman"/>
          <w:sz w:val="24"/>
          <w:szCs w:val="24"/>
        </w:rPr>
        <w:t>«Компьютер как универсальное устройство для работы с информацией».</w:t>
      </w:r>
    </w:p>
    <w:p w:rsidR="00F91710" w:rsidRDefault="00F91710" w:rsidP="00F91710">
      <w:pPr>
        <w:pStyle w:val="ae"/>
      </w:pPr>
      <w:r>
        <w:rPr>
          <w:rFonts w:eastAsia="Times New Roman"/>
          <w:b w:val="0"/>
          <w:bCs/>
        </w:rPr>
        <w:t>3.</w:t>
      </w:r>
      <w:r w:rsidRPr="00E22B06">
        <w:t>Обработка графической информац</w:t>
      </w:r>
      <w:r>
        <w:t>ии (</w:t>
      </w:r>
      <w:r w:rsidR="008D5521">
        <w:t>5</w:t>
      </w:r>
      <w:r w:rsidR="00C634D5">
        <w:t xml:space="preserve"> ч.</w:t>
      </w:r>
      <w:r w:rsidRPr="00E22B06">
        <w:t>)</w:t>
      </w:r>
    </w:p>
    <w:p w:rsidR="008D5521" w:rsidRPr="003263FC" w:rsidRDefault="008D5521" w:rsidP="003263FC">
      <w:pPr>
        <w:rPr>
          <w:rFonts w:ascii="Times New Roman" w:hAnsi="Times New Roman" w:cs="Times New Roman"/>
          <w:sz w:val="24"/>
          <w:szCs w:val="24"/>
        </w:rPr>
      </w:pPr>
      <w:r w:rsidRPr="00F37AF7">
        <w:rPr>
          <w:rFonts w:ascii="Times New Roman" w:hAnsi="Times New Roman" w:cs="Times New Roman"/>
          <w:sz w:val="24"/>
          <w:szCs w:val="24"/>
        </w:rPr>
        <w:t>Анализ контрольной работы. Формирование изображения на экране компьютера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3263FC">
        <w:rPr>
          <w:rFonts w:ascii="Times New Roman" w:hAnsi="Times New Roman" w:cs="Times New Roman"/>
          <w:sz w:val="24"/>
          <w:szCs w:val="24"/>
        </w:rPr>
        <w:t xml:space="preserve"> </w:t>
      </w:r>
      <w:r w:rsidRPr="00F37AF7">
        <w:rPr>
          <w:rFonts w:ascii="Times New Roman" w:hAnsi="Times New Roman" w:cs="Times New Roman"/>
          <w:sz w:val="24"/>
          <w:szCs w:val="24"/>
        </w:rPr>
        <w:t>Компьютерная графика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3263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Форматы графических файлов.</w:t>
      </w:r>
      <w:r w:rsidR="003263FC">
        <w:rPr>
          <w:rFonts w:ascii="Times New Roman" w:hAnsi="Times New Roman" w:cs="Times New Roman"/>
          <w:sz w:val="24"/>
          <w:szCs w:val="24"/>
        </w:rPr>
        <w:t xml:space="preserve"> </w:t>
      </w:r>
      <w:r w:rsidRPr="00F37AF7">
        <w:rPr>
          <w:rFonts w:ascii="Times New Roman" w:hAnsi="Times New Roman" w:cs="Times New Roman"/>
          <w:sz w:val="24"/>
          <w:szCs w:val="24"/>
        </w:rPr>
        <w:t>Создание графических изображений</w:t>
      </w:r>
      <w:r w:rsidR="003263F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Контрольная работа по разделу:</w:t>
      </w:r>
      <w:r w:rsidRPr="00F37AF7">
        <w:rPr>
          <w:rFonts w:ascii="Times New Roman" w:hAnsi="Times New Roman" w:cs="Times New Roman"/>
          <w:sz w:val="24"/>
          <w:szCs w:val="24"/>
        </w:rPr>
        <w:t xml:space="preserve"> «Обработка графической информации».</w:t>
      </w:r>
    </w:p>
    <w:p w:rsidR="00F91710" w:rsidRDefault="00F91710" w:rsidP="00A200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2003A" w:rsidRDefault="003263FC" w:rsidP="00F91710">
      <w:pPr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4</w:t>
      </w:r>
      <w:r w:rsidR="00F91710">
        <w:rPr>
          <w:rFonts w:ascii="Times New Roman" w:eastAsia="Times New Roman" w:hAnsi="Times New Roman"/>
          <w:b/>
          <w:bCs/>
        </w:rPr>
        <w:t>.</w:t>
      </w:r>
      <w:r w:rsidR="00A2003A" w:rsidRPr="00F91710">
        <w:rPr>
          <w:rFonts w:ascii="Times New Roman" w:eastAsia="Times New Roman" w:hAnsi="Times New Roman"/>
          <w:b/>
          <w:bCs/>
        </w:rPr>
        <w:t>Обработка т</w:t>
      </w:r>
      <w:r w:rsidR="00A2003A" w:rsidRPr="00E22B06">
        <w:rPr>
          <w:rStyle w:val="af"/>
        </w:rPr>
        <w:t>ек</w:t>
      </w:r>
      <w:r>
        <w:rPr>
          <w:rFonts w:ascii="Times New Roman" w:eastAsia="Times New Roman" w:hAnsi="Times New Roman"/>
          <w:b/>
          <w:bCs/>
        </w:rPr>
        <w:t>стовой информации (10</w:t>
      </w:r>
      <w:r w:rsidR="00C634D5">
        <w:rPr>
          <w:rFonts w:ascii="Times New Roman" w:eastAsia="Times New Roman" w:hAnsi="Times New Roman"/>
          <w:b/>
          <w:bCs/>
        </w:rPr>
        <w:t xml:space="preserve"> ч.</w:t>
      </w:r>
      <w:r w:rsidR="00A2003A" w:rsidRPr="00F91710">
        <w:rPr>
          <w:rFonts w:ascii="Times New Roman" w:eastAsia="Times New Roman" w:hAnsi="Times New Roman"/>
          <w:b/>
          <w:bCs/>
        </w:rPr>
        <w:t>)</w:t>
      </w:r>
    </w:p>
    <w:p w:rsidR="003263FC" w:rsidRPr="003263FC" w:rsidRDefault="003263FC" w:rsidP="003263FC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F37AF7">
        <w:rPr>
          <w:rFonts w:ascii="Times New Roman" w:hAnsi="Times New Roman" w:cs="Times New Roman"/>
          <w:sz w:val="24"/>
          <w:szCs w:val="24"/>
        </w:rPr>
        <w:t>Анализ контрольной работы. Текстовые документы и технологии их создания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37AF7">
        <w:rPr>
          <w:rFonts w:ascii="Times New Roman" w:hAnsi="Times New Roman" w:cs="Times New Roman"/>
          <w:sz w:val="24"/>
          <w:szCs w:val="24"/>
        </w:rPr>
        <w:t>Создание текстовых документов на компьютере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37AF7">
        <w:rPr>
          <w:rFonts w:ascii="Times New Roman" w:hAnsi="Times New Roman" w:cs="Times New Roman"/>
          <w:sz w:val="24"/>
          <w:szCs w:val="24"/>
        </w:rPr>
        <w:t>Прямое форматирование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37AF7">
        <w:rPr>
          <w:rFonts w:ascii="Times New Roman" w:hAnsi="Times New Roman" w:cs="Times New Roman"/>
          <w:sz w:val="24"/>
          <w:szCs w:val="24"/>
        </w:rPr>
        <w:t>Стилевое форматирование</w:t>
      </w:r>
      <w:r>
        <w:rPr>
          <w:rFonts w:ascii="Times New Roman" w:hAnsi="Times New Roman" w:cs="Times New Roman"/>
          <w:sz w:val="24"/>
          <w:szCs w:val="24"/>
        </w:rPr>
        <w:t>. Структурирование и в</w:t>
      </w:r>
      <w:r w:rsidRPr="00F37AF7">
        <w:rPr>
          <w:rFonts w:ascii="Times New Roman" w:hAnsi="Times New Roman" w:cs="Times New Roman"/>
          <w:sz w:val="24"/>
          <w:szCs w:val="24"/>
        </w:rPr>
        <w:t>изуализация информации в текстовых документах</w:t>
      </w:r>
      <w:r>
        <w:rPr>
          <w:rFonts w:ascii="Times New Roman" w:hAnsi="Times New Roman" w:cs="Times New Roman"/>
          <w:sz w:val="24"/>
          <w:szCs w:val="24"/>
        </w:rPr>
        <w:t>. Инструменты распознавания текстов</w:t>
      </w:r>
      <w:r w:rsidRPr="00F37AF7">
        <w:rPr>
          <w:rFonts w:ascii="Times New Roman" w:hAnsi="Times New Roman" w:cs="Times New Roman"/>
          <w:sz w:val="24"/>
          <w:szCs w:val="24"/>
        </w:rPr>
        <w:t xml:space="preserve"> и компьютерного перевода</w:t>
      </w:r>
      <w:r>
        <w:rPr>
          <w:rFonts w:ascii="Times New Roman" w:hAnsi="Times New Roman" w:cs="Times New Roman"/>
          <w:sz w:val="24"/>
          <w:szCs w:val="24"/>
        </w:rPr>
        <w:t xml:space="preserve">. Представление текстовой информации в памяти компьютера. Информационный объём фрагмента текста. </w:t>
      </w:r>
      <w:r w:rsidRPr="00F37AF7">
        <w:rPr>
          <w:rFonts w:ascii="Times New Roman" w:hAnsi="Times New Roman" w:cs="Times New Roman"/>
          <w:i/>
          <w:sz w:val="24"/>
          <w:szCs w:val="24"/>
        </w:rPr>
        <w:t xml:space="preserve">Контрольная работа по </w:t>
      </w:r>
      <w:r>
        <w:rPr>
          <w:rFonts w:ascii="Times New Roman" w:hAnsi="Times New Roman" w:cs="Times New Roman"/>
          <w:i/>
          <w:sz w:val="24"/>
          <w:szCs w:val="24"/>
        </w:rPr>
        <w:t xml:space="preserve">разделу: </w:t>
      </w:r>
      <w:r w:rsidRPr="00F37AF7">
        <w:rPr>
          <w:rFonts w:ascii="Times New Roman" w:hAnsi="Times New Roman" w:cs="Times New Roman"/>
          <w:sz w:val="24"/>
          <w:szCs w:val="24"/>
        </w:rPr>
        <w:t xml:space="preserve">«Обработка текстовой информации». </w:t>
      </w:r>
      <w:r>
        <w:rPr>
          <w:rFonts w:ascii="Times New Roman" w:hAnsi="Times New Roman" w:cs="Times New Roman"/>
          <w:sz w:val="24"/>
          <w:szCs w:val="24"/>
        </w:rPr>
        <w:t>Создание и о</w:t>
      </w:r>
      <w:r w:rsidRPr="00F37AF7">
        <w:rPr>
          <w:rFonts w:ascii="Times New Roman" w:hAnsi="Times New Roman" w:cs="Times New Roman"/>
          <w:sz w:val="24"/>
          <w:szCs w:val="24"/>
        </w:rPr>
        <w:t>формление реферата «История вычислительной техники»</w:t>
      </w:r>
    </w:p>
    <w:p w:rsidR="00F32926" w:rsidRPr="00E22B06" w:rsidRDefault="00F32926" w:rsidP="00A2003A">
      <w:pPr>
        <w:pStyle w:val="ae"/>
      </w:pPr>
    </w:p>
    <w:p w:rsidR="00A2003A" w:rsidRPr="00E22B06" w:rsidRDefault="003263FC" w:rsidP="00F91710">
      <w:pPr>
        <w:pStyle w:val="ae"/>
      </w:pPr>
      <w:r>
        <w:t>5</w:t>
      </w:r>
      <w:r w:rsidR="00A2003A" w:rsidRPr="00E22B06">
        <w:t xml:space="preserve">. </w:t>
      </w:r>
      <w:proofErr w:type="spellStart"/>
      <w:r w:rsidR="00C634D5">
        <w:t>Мультимедия</w:t>
      </w:r>
      <w:proofErr w:type="spellEnd"/>
      <w:r w:rsidR="00C634D5">
        <w:t>(5 ч</w:t>
      </w:r>
      <w:r w:rsidR="00F91710">
        <w:t>)</w:t>
      </w:r>
    </w:p>
    <w:p w:rsidR="008E606D" w:rsidRPr="003263FC" w:rsidRDefault="003263FC" w:rsidP="003263F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37AF7">
        <w:rPr>
          <w:rFonts w:ascii="Times New Roman" w:hAnsi="Times New Roman" w:cs="Times New Roman"/>
          <w:sz w:val="24"/>
          <w:szCs w:val="24"/>
        </w:rPr>
        <w:t>Технология мультимедиа. Компьютерные презентации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97C29">
        <w:rPr>
          <w:rFonts w:ascii="Times New Roman" w:hAnsi="Times New Roman" w:cs="Times New Roman"/>
          <w:sz w:val="24"/>
          <w:szCs w:val="24"/>
        </w:rPr>
        <w:t xml:space="preserve">Итоговая контрольная работа. </w:t>
      </w:r>
      <w:r w:rsidRPr="00F37AF7">
        <w:rPr>
          <w:rFonts w:ascii="Times New Roman" w:hAnsi="Times New Roman" w:cs="Times New Roman"/>
          <w:sz w:val="24"/>
          <w:szCs w:val="24"/>
        </w:rPr>
        <w:t xml:space="preserve">Создание </w:t>
      </w:r>
      <w:proofErr w:type="spellStart"/>
      <w:r w:rsidRPr="00F37AF7">
        <w:rPr>
          <w:rFonts w:ascii="Times New Roman" w:hAnsi="Times New Roman" w:cs="Times New Roman"/>
          <w:sz w:val="24"/>
          <w:szCs w:val="24"/>
        </w:rPr>
        <w:t>мультимедийной</w:t>
      </w:r>
      <w:proofErr w:type="spellEnd"/>
      <w:r w:rsidRPr="00F37AF7">
        <w:rPr>
          <w:rFonts w:ascii="Times New Roman" w:hAnsi="Times New Roman" w:cs="Times New Roman"/>
          <w:sz w:val="24"/>
          <w:szCs w:val="24"/>
        </w:rPr>
        <w:t xml:space="preserve"> презентации</w:t>
      </w:r>
    </w:p>
    <w:p w:rsidR="00F6726E" w:rsidRDefault="00F6726E" w:rsidP="00537F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26E" w:rsidRDefault="00F6726E" w:rsidP="00537F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26E" w:rsidRDefault="00F6726E" w:rsidP="00537F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26E" w:rsidRDefault="00F6726E" w:rsidP="00537F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26E" w:rsidRDefault="00F6726E" w:rsidP="00537F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26E" w:rsidRDefault="00F6726E" w:rsidP="00537F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26E" w:rsidRDefault="00F6726E" w:rsidP="00537F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26E" w:rsidRDefault="00F6726E" w:rsidP="00537F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26E" w:rsidRDefault="00F6726E" w:rsidP="00537F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26E" w:rsidRDefault="00F6726E" w:rsidP="00537F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7FEF" w:rsidRPr="00E22B06" w:rsidRDefault="00537FEF" w:rsidP="00537F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B06">
        <w:rPr>
          <w:rFonts w:ascii="Times New Roman" w:hAnsi="Times New Roman" w:cs="Times New Roman"/>
          <w:b/>
          <w:sz w:val="24"/>
          <w:szCs w:val="24"/>
        </w:rPr>
        <w:lastRenderedPageBreak/>
        <w:t>Раздел 4.Тематическое планирование 7 класс (35 часов)</w:t>
      </w:r>
    </w:p>
    <w:tbl>
      <w:tblPr>
        <w:tblStyle w:val="af2"/>
        <w:tblW w:w="0" w:type="auto"/>
        <w:tblLook w:val="04A0"/>
      </w:tblPr>
      <w:tblGrid>
        <w:gridCol w:w="2459"/>
        <w:gridCol w:w="1167"/>
        <w:gridCol w:w="2294"/>
        <w:gridCol w:w="3177"/>
        <w:gridCol w:w="1739"/>
      </w:tblGrid>
      <w:tr w:rsidR="00F32926" w:rsidRPr="00E22B06" w:rsidTr="003263FC">
        <w:tc>
          <w:tcPr>
            <w:tcW w:w="2459" w:type="dxa"/>
          </w:tcPr>
          <w:p w:rsidR="008E606D" w:rsidRPr="00E22B06" w:rsidRDefault="008E606D" w:rsidP="00537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B06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167" w:type="dxa"/>
          </w:tcPr>
          <w:p w:rsidR="008E606D" w:rsidRPr="00E22B06" w:rsidRDefault="008E606D" w:rsidP="00537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B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</w:p>
          <w:p w:rsidR="008E606D" w:rsidRPr="00E22B06" w:rsidRDefault="00675B94" w:rsidP="00537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B06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8E606D" w:rsidRPr="00E22B06">
              <w:rPr>
                <w:rFonts w:ascii="Times New Roman" w:hAnsi="Times New Roman" w:cs="Times New Roman"/>
                <w:b/>
                <w:sz w:val="24"/>
                <w:szCs w:val="24"/>
              </w:rPr>
              <w:t>асов</w:t>
            </w:r>
          </w:p>
        </w:tc>
        <w:tc>
          <w:tcPr>
            <w:tcW w:w="2294" w:type="dxa"/>
          </w:tcPr>
          <w:p w:rsidR="008E606D" w:rsidRPr="00E22B06" w:rsidRDefault="008E606D" w:rsidP="00537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B06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3177" w:type="dxa"/>
          </w:tcPr>
          <w:p w:rsidR="008E606D" w:rsidRPr="00E22B06" w:rsidRDefault="008E606D" w:rsidP="00537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B0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1739" w:type="dxa"/>
          </w:tcPr>
          <w:p w:rsidR="008E606D" w:rsidRPr="00E22B06" w:rsidRDefault="008E606D" w:rsidP="00537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B06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оценки</w:t>
            </w:r>
          </w:p>
        </w:tc>
      </w:tr>
      <w:tr w:rsidR="00F32926" w:rsidRPr="00E22B06" w:rsidTr="003263FC">
        <w:tc>
          <w:tcPr>
            <w:tcW w:w="2459" w:type="dxa"/>
          </w:tcPr>
          <w:p w:rsidR="008E606D" w:rsidRPr="00E22B06" w:rsidRDefault="008E606D" w:rsidP="008E6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B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1.  Информация и информационные процессы  </w:t>
            </w:r>
          </w:p>
        </w:tc>
        <w:tc>
          <w:tcPr>
            <w:tcW w:w="1167" w:type="dxa"/>
          </w:tcPr>
          <w:p w:rsidR="008E606D" w:rsidRPr="00E22B06" w:rsidRDefault="007627B6" w:rsidP="008E6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294" w:type="dxa"/>
          </w:tcPr>
          <w:p w:rsidR="008D5521" w:rsidRPr="00F37AF7" w:rsidRDefault="008D5521" w:rsidP="008D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безопасности и организация рабочего места.</w:t>
            </w:r>
            <w:r w:rsidR="00597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Водное повторение</w:t>
            </w:r>
          </w:p>
          <w:p w:rsidR="003263FC" w:rsidRDefault="003263FC" w:rsidP="008D5521">
            <w:pPr>
              <w:pStyle w:val="af3"/>
              <w:ind w:firstLine="0"/>
              <w:jc w:val="left"/>
              <w:rPr>
                <w:color w:val="000000"/>
              </w:rPr>
            </w:pPr>
          </w:p>
          <w:p w:rsidR="008D5521" w:rsidRPr="00F37AF7" w:rsidRDefault="008D5521" w:rsidP="008D5521">
            <w:pPr>
              <w:pStyle w:val="af3"/>
              <w:ind w:firstLine="0"/>
              <w:jc w:val="left"/>
            </w:pPr>
            <w:r w:rsidRPr="00F37AF7">
              <w:rPr>
                <w:color w:val="000000"/>
              </w:rPr>
              <w:t>Информация и её свойства.</w:t>
            </w:r>
          </w:p>
          <w:p w:rsidR="003263FC" w:rsidRDefault="003263FC" w:rsidP="008D5521">
            <w:pPr>
              <w:pStyle w:val="af3"/>
              <w:ind w:firstLine="0"/>
              <w:jc w:val="left"/>
            </w:pPr>
          </w:p>
          <w:p w:rsidR="008D5521" w:rsidRPr="00F37AF7" w:rsidRDefault="008D5521" w:rsidP="008D5521">
            <w:pPr>
              <w:pStyle w:val="af3"/>
              <w:ind w:firstLine="0"/>
              <w:jc w:val="left"/>
            </w:pPr>
            <w:r w:rsidRPr="00F37AF7">
              <w:t>Информационные процессы. Сбор и обработка информации</w:t>
            </w:r>
          </w:p>
          <w:p w:rsidR="003263FC" w:rsidRDefault="003263FC" w:rsidP="008D5521">
            <w:pPr>
              <w:pStyle w:val="af3"/>
              <w:ind w:firstLine="0"/>
              <w:jc w:val="left"/>
            </w:pPr>
          </w:p>
          <w:p w:rsidR="008D5521" w:rsidRPr="00F37AF7" w:rsidRDefault="008D5521" w:rsidP="008D5521">
            <w:pPr>
              <w:pStyle w:val="af3"/>
              <w:ind w:firstLine="0"/>
              <w:jc w:val="left"/>
            </w:pPr>
            <w:r w:rsidRPr="00F37AF7">
              <w:t>Информационные процессы. Хранение и передача информации</w:t>
            </w:r>
          </w:p>
          <w:p w:rsidR="003263FC" w:rsidRDefault="003263FC" w:rsidP="008D5521">
            <w:pPr>
              <w:pStyle w:val="af3"/>
              <w:ind w:firstLine="0"/>
              <w:jc w:val="left"/>
            </w:pPr>
          </w:p>
          <w:p w:rsidR="008D5521" w:rsidRPr="00F37AF7" w:rsidRDefault="008D5521" w:rsidP="008D5521">
            <w:pPr>
              <w:pStyle w:val="af3"/>
              <w:ind w:firstLine="0"/>
              <w:jc w:val="left"/>
            </w:pPr>
            <w:r w:rsidRPr="00F37AF7">
              <w:t>Всемирная паутина как информационное хранилище</w:t>
            </w:r>
          </w:p>
          <w:p w:rsidR="003263FC" w:rsidRDefault="003263FC" w:rsidP="008D5521">
            <w:pPr>
              <w:pStyle w:val="af3"/>
              <w:ind w:firstLine="0"/>
              <w:jc w:val="left"/>
            </w:pPr>
          </w:p>
          <w:p w:rsidR="008D5521" w:rsidRPr="00F37AF7" w:rsidRDefault="008D5521" w:rsidP="008D5521">
            <w:pPr>
              <w:pStyle w:val="af3"/>
              <w:ind w:firstLine="0"/>
              <w:jc w:val="left"/>
            </w:pPr>
            <w:r w:rsidRPr="00F37AF7">
              <w:t>Представление информации</w:t>
            </w:r>
          </w:p>
          <w:p w:rsidR="003263FC" w:rsidRDefault="003263FC" w:rsidP="008D5521">
            <w:pPr>
              <w:pStyle w:val="af3"/>
              <w:ind w:firstLine="0"/>
              <w:jc w:val="left"/>
            </w:pPr>
          </w:p>
          <w:p w:rsidR="008D5521" w:rsidRPr="00F37AF7" w:rsidRDefault="008D5521" w:rsidP="008D5521">
            <w:pPr>
              <w:pStyle w:val="af3"/>
              <w:ind w:firstLine="0"/>
              <w:jc w:val="left"/>
            </w:pPr>
            <w:r w:rsidRPr="00F37AF7">
              <w:t>Дискретная форма представления информации</w:t>
            </w:r>
          </w:p>
          <w:p w:rsidR="003263FC" w:rsidRDefault="003263FC" w:rsidP="008D5521">
            <w:pPr>
              <w:pStyle w:val="af3"/>
              <w:ind w:firstLine="0"/>
              <w:jc w:val="left"/>
            </w:pPr>
          </w:p>
          <w:p w:rsidR="008D5521" w:rsidRPr="00F37AF7" w:rsidRDefault="008D5521" w:rsidP="008D5521">
            <w:pPr>
              <w:pStyle w:val="af3"/>
              <w:ind w:firstLine="0"/>
              <w:jc w:val="left"/>
            </w:pPr>
            <w:r w:rsidRPr="00F37AF7">
              <w:t>Единицы измерения информации</w:t>
            </w:r>
          </w:p>
          <w:p w:rsidR="003263FC" w:rsidRDefault="003263FC" w:rsidP="008D5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06D" w:rsidRPr="008D5521" w:rsidRDefault="008D5521" w:rsidP="008D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AF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разделу</w:t>
            </w:r>
            <w:r w:rsidRPr="00F37AF7">
              <w:rPr>
                <w:rFonts w:ascii="Times New Roman" w:hAnsi="Times New Roman" w:cs="Times New Roman"/>
                <w:sz w:val="24"/>
                <w:szCs w:val="24"/>
              </w:rPr>
              <w:t>: «Информация и информационные процессы».</w:t>
            </w:r>
          </w:p>
        </w:tc>
        <w:tc>
          <w:tcPr>
            <w:tcW w:w="3177" w:type="dxa"/>
          </w:tcPr>
          <w:p w:rsidR="00F6726E" w:rsidRPr="00F227F5" w:rsidRDefault="00F6726E" w:rsidP="00F6726E">
            <w:pPr>
              <w:tabs>
                <w:tab w:val="left" w:pos="317"/>
              </w:tabs>
              <w:ind w:left="175"/>
              <w:rPr>
                <w:rFonts w:ascii="Times New Roman" w:hAnsi="Times New Roman"/>
                <w:i/>
                <w:sz w:val="24"/>
                <w:szCs w:val="24"/>
              </w:rPr>
            </w:pPr>
            <w:r w:rsidRPr="00F227F5">
              <w:rPr>
                <w:rFonts w:ascii="Times New Roman" w:hAnsi="Times New Roman"/>
                <w:i/>
                <w:sz w:val="24"/>
                <w:szCs w:val="24"/>
              </w:rPr>
              <w:t>Аналитическая деятельность:</w:t>
            </w:r>
          </w:p>
          <w:p w:rsidR="00F6726E" w:rsidRPr="00F227F5" w:rsidRDefault="00A718A6" w:rsidP="00F6726E">
            <w:pPr>
              <w:numPr>
                <w:ilvl w:val="0"/>
                <w:numId w:val="35"/>
              </w:numPr>
              <w:shd w:val="clear" w:color="auto" w:fill="FFFFFF"/>
              <w:tabs>
                <w:tab w:val="clear" w:pos="1287"/>
                <w:tab w:val="left" w:pos="317"/>
                <w:tab w:val="num" w:pos="709"/>
              </w:tabs>
              <w:ind w:left="17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оценивают </w:t>
            </w:r>
            <w:r w:rsidR="00F6726E" w:rsidRPr="00F227F5">
              <w:rPr>
                <w:rFonts w:ascii="Times New Roman" w:hAnsi="Times New Roman"/>
                <w:sz w:val="24"/>
                <w:szCs w:val="24"/>
              </w:rPr>
              <w:t>информацию с позиции её свойств (актуальность, достоверность, полнота и пр.);</w:t>
            </w:r>
          </w:p>
          <w:p w:rsidR="00F6726E" w:rsidRPr="00F227F5" w:rsidRDefault="00A718A6" w:rsidP="00F6726E">
            <w:pPr>
              <w:numPr>
                <w:ilvl w:val="0"/>
                <w:numId w:val="35"/>
              </w:numPr>
              <w:shd w:val="clear" w:color="auto" w:fill="FFFFFF"/>
              <w:tabs>
                <w:tab w:val="clear" w:pos="1287"/>
                <w:tab w:val="left" w:pos="317"/>
                <w:tab w:val="num" w:pos="709"/>
              </w:tabs>
              <w:ind w:left="17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приводят</w:t>
            </w:r>
            <w:r w:rsidR="00F6726E" w:rsidRPr="00F227F5">
              <w:rPr>
                <w:rFonts w:ascii="Times New Roman" w:hAnsi="Times New Roman"/>
                <w:sz w:val="24"/>
                <w:szCs w:val="24"/>
              </w:rPr>
              <w:t xml:space="preserve"> примеры кодирования с использованием различных алфавитов, встречаются в жизни;</w:t>
            </w:r>
          </w:p>
          <w:p w:rsidR="00F6726E" w:rsidRPr="00F227F5" w:rsidRDefault="00A718A6" w:rsidP="00F6726E">
            <w:pPr>
              <w:numPr>
                <w:ilvl w:val="0"/>
                <w:numId w:val="35"/>
              </w:numPr>
              <w:shd w:val="clear" w:color="auto" w:fill="FFFFFF"/>
              <w:tabs>
                <w:tab w:val="clear" w:pos="1287"/>
                <w:tab w:val="left" w:pos="317"/>
                <w:tab w:val="num" w:pos="709"/>
              </w:tabs>
              <w:ind w:left="17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классифицируют</w:t>
            </w:r>
            <w:r w:rsidR="00F6726E" w:rsidRPr="00F227F5">
              <w:rPr>
                <w:rFonts w:ascii="Times New Roman" w:hAnsi="Times New Roman"/>
                <w:sz w:val="24"/>
                <w:szCs w:val="24"/>
              </w:rPr>
              <w:t xml:space="preserve"> информационные процессы по принятому основанию;</w:t>
            </w:r>
          </w:p>
          <w:p w:rsidR="00F6726E" w:rsidRPr="00F227F5" w:rsidRDefault="00A718A6" w:rsidP="00F6726E">
            <w:pPr>
              <w:numPr>
                <w:ilvl w:val="0"/>
                <w:numId w:val="35"/>
              </w:numPr>
              <w:shd w:val="clear" w:color="auto" w:fill="FFFFFF"/>
              <w:tabs>
                <w:tab w:val="clear" w:pos="1287"/>
                <w:tab w:val="left" w:pos="317"/>
                <w:tab w:val="num" w:pos="709"/>
              </w:tabs>
              <w:ind w:left="17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выделяют</w:t>
            </w:r>
            <w:r w:rsidR="00F6726E" w:rsidRPr="00F227F5">
              <w:rPr>
                <w:rFonts w:ascii="Times New Roman" w:hAnsi="Times New Roman"/>
                <w:sz w:val="24"/>
                <w:szCs w:val="24"/>
              </w:rPr>
              <w:t xml:space="preserve"> информационную составляющую процессов в биологических, технических и социальных системах;</w:t>
            </w:r>
          </w:p>
          <w:p w:rsidR="00F6726E" w:rsidRPr="00F227F5" w:rsidRDefault="00A718A6" w:rsidP="00F6726E">
            <w:pPr>
              <w:numPr>
                <w:ilvl w:val="0"/>
                <w:numId w:val="35"/>
              </w:numPr>
              <w:shd w:val="clear" w:color="auto" w:fill="FFFFFF"/>
              <w:tabs>
                <w:tab w:val="clear" w:pos="1287"/>
                <w:tab w:val="left" w:pos="317"/>
                <w:tab w:val="num" w:pos="709"/>
              </w:tabs>
              <w:ind w:left="17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анализируют</w:t>
            </w:r>
            <w:r w:rsidR="00F6726E" w:rsidRPr="00F227F5">
              <w:rPr>
                <w:rFonts w:ascii="Times New Roman" w:hAnsi="Times New Roman"/>
                <w:sz w:val="24"/>
                <w:szCs w:val="24"/>
              </w:rPr>
              <w:t xml:space="preserve"> отношения в живой природе, технических и социальных (школа, семья и пр.) системах с позиций управления.</w:t>
            </w:r>
          </w:p>
          <w:p w:rsidR="00F6726E" w:rsidRPr="00F227F5" w:rsidRDefault="00F6726E" w:rsidP="00F6726E">
            <w:pPr>
              <w:tabs>
                <w:tab w:val="left" w:pos="317"/>
              </w:tabs>
              <w:ind w:left="175"/>
              <w:rPr>
                <w:rFonts w:ascii="Times New Roman" w:hAnsi="Times New Roman"/>
                <w:i/>
                <w:sz w:val="24"/>
                <w:szCs w:val="24"/>
              </w:rPr>
            </w:pPr>
            <w:r w:rsidRPr="00F227F5">
              <w:rPr>
                <w:rFonts w:ascii="Times New Roman" w:hAnsi="Times New Roman"/>
                <w:i/>
                <w:sz w:val="24"/>
                <w:szCs w:val="24"/>
              </w:rPr>
              <w:t>Практическая деятельность:</w:t>
            </w:r>
          </w:p>
          <w:p w:rsidR="00F6726E" w:rsidRPr="00F227F5" w:rsidRDefault="00A718A6" w:rsidP="00F6726E">
            <w:pPr>
              <w:numPr>
                <w:ilvl w:val="0"/>
                <w:numId w:val="35"/>
              </w:numPr>
              <w:shd w:val="clear" w:color="auto" w:fill="FFFFFF"/>
              <w:tabs>
                <w:tab w:val="clear" w:pos="1287"/>
                <w:tab w:val="left" w:pos="317"/>
                <w:tab w:val="num" w:pos="709"/>
              </w:tabs>
              <w:ind w:left="17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кодируют и декодируют </w:t>
            </w:r>
            <w:r w:rsidR="00F6726E" w:rsidRPr="00F227F5">
              <w:rPr>
                <w:rFonts w:ascii="Times New Roman" w:hAnsi="Times New Roman"/>
                <w:sz w:val="24"/>
                <w:szCs w:val="24"/>
              </w:rPr>
              <w:t xml:space="preserve"> сообщения  по известным правилам кодирования;</w:t>
            </w:r>
          </w:p>
          <w:p w:rsidR="00F6726E" w:rsidRPr="00F227F5" w:rsidRDefault="00A718A6" w:rsidP="00F6726E">
            <w:pPr>
              <w:numPr>
                <w:ilvl w:val="0"/>
                <w:numId w:val="35"/>
              </w:numPr>
              <w:shd w:val="clear" w:color="auto" w:fill="FFFFFF"/>
              <w:tabs>
                <w:tab w:val="clear" w:pos="1287"/>
                <w:tab w:val="left" w:pos="317"/>
                <w:tab w:val="num" w:pos="709"/>
              </w:tabs>
              <w:ind w:left="17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определяют</w:t>
            </w:r>
            <w:r w:rsidR="00F6726E" w:rsidRPr="00F227F5">
              <w:rPr>
                <w:rFonts w:ascii="Times New Roman" w:hAnsi="Times New Roman"/>
                <w:sz w:val="24"/>
                <w:szCs w:val="24"/>
              </w:rPr>
              <w:t xml:space="preserve"> количество различных символов, которые могут быть закодированы с помощью двоичного кода фиксированной длины (разрядности);</w:t>
            </w:r>
          </w:p>
          <w:p w:rsidR="00F6726E" w:rsidRPr="00F227F5" w:rsidRDefault="00A718A6" w:rsidP="00F6726E">
            <w:pPr>
              <w:numPr>
                <w:ilvl w:val="0"/>
                <w:numId w:val="35"/>
              </w:numPr>
              <w:shd w:val="clear" w:color="auto" w:fill="FFFFFF"/>
              <w:tabs>
                <w:tab w:val="clear" w:pos="1287"/>
                <w:tab w:val="left" w:pos="317"/>
                <w:tab w:val="num" w:pos="709"/>
              </w:tabs>
              <w:ind w:left="17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определяют</w:t>
            </w:r>
            <w:r w:rsidR="00F6726E" w:rsidRPr="00F227F5">
              <w:rPr>
                <w:rFonts w:ascii="Times New Roman" w:hAnsi="Times New Roman"/>
                <w:sz w:val="24"/>
                <w:szCs w:val="24"/>
              </w:rPr>
              <w:t xml:space="preserve"> разрядность двоичного кода, необходимого для кодирования всех символов алфавита заданной мощности;</w:t>
            </w:r>
          </w:p>
          <w:p w:rsidR="00F6726E" w:rsidRPr="00F227F5" w:rsidRDefault="00A718A6" w:rsidP="00F6726E">
            <w:pPr>
              <w:numPr>
                <w:ilvl w:val="0"/>
                <w:numId w:val="35"/>
              </w:numPr>
              <w:shd w:val="clear" w:color="auto" w:fill="FFFFFF"/>
              <w:tabs>
                <w:tab w:val="clear" w:pos="1287"/>
                <w:tab w:val="left" w:pos="317"/>
                <w:tab w:val="num" w:pos="709"/>
              </w:tabs>
              <w:ind w:left="17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оперируют</w:t>
            </w:r>
            <w:r w:rsidR="00F6726E" w:rsidRPr="00F227F5">
              <w:rPr>
                <w:rFonts w:ascii="Times New Roman" w:hAnsi="Times New Roman"/>
                <w:sz w:val="24"/>
                <w:szCs w:val="24"/>
              </w:rPr>
              <w:t xml:space="preserve"> с единицами измерения количества информации (бит, байт, килобайт, мегабайт, гигабайт); </w:t>
            </w:r>
          </w:p>
          <w:p w:rsidR="008E606D" w:rsidRPr="00E22B06" w:rsidRDefault="00A718A6" w:rsidP="00F672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оценивают</w:t>
            </w:r>
            <w:r w:rsidR="00F6726E" w:rsidRPr="00F227F5">
              <w:rPr>
                <w:rFonts w:ascii="Times New Roman" w:hAnsi="Times New Roman"/>
                <w:sz w:val="24"/>
                <w:szCs w:val="24"/>
              </w:rPr>
              <w:t xml:space="preserve"> числовые параметры </w:t>
            </w:r>
            <w:r w:rsidR="00F6726E" w:rsidRPr="00F227F5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информационных процессов (объём памяти, необходимой для хранения информации; скорость передачи информации, пропускную способность выбранного канала и пр.).</w:t>
            </w:r>
          </w:p>
        </w:tc>
        <w:tc>
          <w:tcPr>
            <w:tcW w:w="1739" w:type="dxa"/>
          </w:tcPr>
          <w:p w:rsidR="00F32926" w:rsidRPr="00E22B06" w:rsidRDefault="00F32926" w:rsidP="00F329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B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Контрольная работа,</w:t>
            </w:r>
          </w:p>
          <w:p w:rsidR="008E606D" w:rsidRPr="00E22B06" w:rsidRDefault="00F32926" w:rsidP="00F329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B0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работа.</w:t>
            </w:r>
          </w:p>
        </w:tc>
      </w:tr>
      <w:tr w:rsidR="00F32926" w:rsidRPr="00E22B06" w:rsidTr="003263FC">
        <w:tc>
          <w:tcPr>
            <w:tcW w:w="2459" w:type="dxa"/>
          </w:tcPr>
          <w:p w:rsidR="008E606D" w:rsidRPr="00E22B06" w:rsidRDefault="008E606D" w:rsidP="008E60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B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Тема 2. Компьютер как универсальное устройство обработки информации. </w:t>
            </w:r>
          </w:p>
        </w:tc>
        <w:tc>
          <w:tcPr>
            <w:tcW w:w="1167" w:type="dxa"/>
          </w:tcPr>
          <w:p w:rsidR="008E606D" w:rsidRPr="00E22B06" w:rsidRDefault="007627B6" w:rsidP="00537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94" w:type="dxa"/>
          </w:tcPr>
          <w:p w:rsidR="008D5521" w:rsidRPr="00F37AF7" w:rsidRDefault="008D5521" w:rsidP="008D55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контрольной работы. </w:t>
            </w:r>
            <w:r w:rsidRPr="00F37AF7">
              <w:rPr>
                <w:rFonts w:ascii="Times New Roman" w:hAnsi="Times New Roman" w:cs="Times New Roman"/>
                <w:sz w:val="24"/>
                <w:szCs w:val="24"/>
              </w:rPr>
              <w:t>Основные компоненты компьютера и их функции.</w:t>
            </w:r>
          </w:p>
          <w:p w:rsidR="003263FC" w:rsidRDefault="003263FC" w:rsidP="008D5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521" w:rsidRPr="00F37AF7" w:rsidRDefault="008D5521" w:rsidP="008D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AF7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компьютер.</w:t>
            </w:r>
          </w:p>
          <w:p w:rsidR="003263FC" w:rsidRDefault="003263FC" w:rsidP="008D552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FC" w:rsidRDefault="008D5521" w:rsidP="008D552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37AF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компьютера. </w:t>
            </w:r>
          </w:p>
          <w:p w:rsidR="008D5521" w:rsidRPr="00F37AF7" w:rsidRDefault="008D5521" w:rsidP="008D552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37AF7">
              <w:rPr>
                <w:rFonts w:ascii="Times New Roman" w:hAnsi="Times New Roman" w:cs="Times New Roman"/>
                <w:sz w:val="24"/>
                <w:szCs w:val="24"/>
              </w:rPr>
              <w:t>Системное программное обеспечение</w:t>
            </w:r>
          </w:p>
          <w:p w:rsidR="008D5521" w:rsidRPr="00F37AF7" w:rsidRDefault="008D5521" w:rsidP="008D552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37AF7">
              <w:rPr>
                <w:rFonts w:ascii="Times New Roman" w:hAnsi="Times New Roman" w:cs="Times New Roman"/>
                <w:sz w:val="24"/>
                <w:szCs w:val="24"/>
              </w:rPr>
              <w:t>Системы программирования и прикладное программное 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5521" w:rsidRPr="00F37AF7" w:rsidRDefault="008D5521" w:rsidP="008D552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37AF7">
              <w:rPr>
                <w:rFonts w:ascii="Times New Roman" w:hAnsi="Times New Roman" w:cs="Times New Roman"/>
                <w:sz w:val="24"/>
                <w:szCs w:val="24"/>
              </w:rPr>
              <w:t>Файлы и файловые структуры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5521" w:rsidRPr="00F37AF7" w:rsidRDefault="008D5521" w:rsidP="008D552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37AF7">
              <w:rPr>
                <w:rFonts w:ascii="Times New Roman" w:hAnsi="Times New Roman" w:cs="Times New Roman"/>
                <w:sz w:val="24"/>
                <w:szCs w:val="24"/>
              </w:rPr>
              <w:t>Пользовательский интерфейс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606D" w:rsidRPr="00E22B06" w:rsidRDefault="008D5521" w:rsidP="008D55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A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Контрольная работа </w:t>
            </w:r>
            <w:r w:rsidRPr="00F37AF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разделу: </w:t>
            </w:r>
            <w:r w:rsidRPr="00F37AF7">
              <w:rPr>
                <w:rFonts w:ascii="Times New Roman" w:hAnsi="Times New Roman" w:cs="Times New Roman"/>
                <w:sz w:val="24"/>
                <w:szCs w:val="24"/>
              </w:rPr>
              <w:t>«Компьютер как универсальное устройство для работы с информацией».</w:t>
            </w:r>
          </w:p>
        </w:tc>
        <w:tc>
          <w:tcPr>
            <w:tcW w:w="3177" w:type="dxa"/>
          </w:tcPr>
          <w:p w:rsidR="00F6726E" w:rsidRPr="00F227F5" w:rsidRDefault="00F6726E" w:rsidP="00F6726E">
            <w:pPr>
              <w:tabs>
                <w:tab w:val="left" w:pos="317"/>
              </w:tabs>
              <w:ind w:left="175"/>
              <w:rPr>
                <w:rFonts w:ascii="Times New Roman" w:hAnsi="Times New Roman"/>
                <w:i/>
                <w:sz w:val="24"/>
                <w:szCs w:val="24"/>
              </w:rPr>
            </w:pPr>
            <w:r w:rsidRPr="00F227F5">
              <w:rPr>
                <w:rFonts w:ascii="Times New Roman" w:hAnsi="Times New Roman"/>
                <w:i/>
                <w:sz w:val="24"/>
                <w:szCs w:val="24"/>
              </w:rPr>
              <w:t>Аналитическая деятельность:</w:t>
            </w:r>
          </w:p>
          <w:p w:rsidR="00F6726E" w:rsidRPr="00F227F5" w:rsidRDefault="00A718A6" w:rsidP="00F6726E">
            <w:pPr>
              <w:numPr>
                <w:ilvl w:val="0"/>
                <w:numId w:val="35"/>
              </w:numPr>
              <w:shd w:val="clear" w:color="auto" w:fill="FFFFFF"/>
              <w:tabs>
                <w:tab w:val="clear" w:pos="1287"/>
                <w:tab w:val="left" w:pos="317"/>
                <w:tab w:val="num" w:pos="709"/>
              </w:tabs>
              <w:ind w:left="17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анализируют</w:t>
            </w:r>
            <w:r w:rsidR="00F6726E" w:rsidRPr="00F227F5">
              <w:rPr>
                <w:rFonts w:ascii="Times New Roman" w:hAnsi="Times New Roman"/>
                <w:sz w:val="24"/>
                <w:szCs w:val="24"/>
              </w:rPr>
              <w:t xml:space="preserve"> компьютер с точки зрения единства программных и аппаратных средств;</w:t>
            </w:r>
          </w:p>
          <w:p w:rsidR="00F6726E" w:rsidRPr="00F227F5" w:rsidRDefault="00A718A6" w:rsidP="00F6726E">
            <w:pPr>
              <w:numPr>
                <w:ilvl w:val="0"/>
                <w:numId w:val="35"/>
              </w:numPr>
              <w:shd w:val="clear" w:color="auto" w:fill="FFFFFF"/>
              <w:tabs>
                <w:tab w:val="clear" w:pos="1287"/>
                <w:tab w:val="left" w:pos="317"/>
                <w:tab w:val="num" w:pos="709"/>
              </w:tabs>
              <w:ind w:left="17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анализируют</w:t>
            </w:r>
            <w:r w:rsidR="00F6726E" w:rsidRPr="00F227F5">
              <w:rPr>
                <w:rFonts w:ascii="Times New Roman" w:hAnsi="Times New Roman"/>
                <w:sz w:val="24"/>
                <w:szCs w:val="24"/>
              </w:rPr>
              <w:t xml:space="preserve"> устройства компьютера с точки зрения организации процедур ввода, хранения, обработки, вывода и передачи информации;</w:t>
            </w:r>
          </w:p>
          <w:p w:rsidR="00F6726E" w:rsidRPr="00F227F5" w:rsidRDefault="00F6726E" w:rsidP="00F6726E">
            <w:pPr>
              <w:numPr>
                <w:ilvl w:val="0"/>
                <w:numId w:val="35"/>
              </w:numPr>
              <w:shd w:val="clear" w:color="auto" w:fill="FFFFFF"/>
              <w:tabs>
                <w:tab w:val="clear" w:pos="1287"/>
                <w:tab w:val="left" w:pos="317"/>
                <w:tab w:val="num" w:pos="709"/>
              </w:tabs>
              <w:ind w:left="17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7F5">
              <w:rPr>
                <w:rFonts w:ascii="Times New Roman" w:hAnsi="Times New Roman"/>
                <w:sz w:val="24"/>
                <w:szCs w:val="24"/>
              </w:rPr>
              <w:t>определя</w:t>
            </w:r>
            <w:r w:rsidR="00A718A6">
              <w:rPr>
                <w:rFonts w:ascii="Times New Roman" w:hAnsi="Times New Roman"/>
                <w:sz w:val="24"/>
                <w:szCs w:val="24"/>
              </w:rPr>
              <w:t>ют</w:t>
            </w:r>
            <w:r w:rsidRPr="00F227F5">
              <w:rPr>
                <w:rFonts w:ascii="Times New Roman" w:hAnsi="Times New Roman"/>
                <w:sz w:val="24"/>
                <w:szCs w:val="24"/>
              </w:rPr>
              <w:t xml:space="preserve"> программные и аппаратные средства, необходимые для осуществления информационных процессов при решении задач;</w:t>
            </w:r>
          </w:p>
          <w:p w:rsidR="00F6726E" w:rsidRPr="00F227F5" w:rsidRDefault="00A718A6" w:rsidP="00F6726E">
            <w:pPr>
              <w:numPr>
                <w:ilvl w:val="0"/>
                <w:numId w:val="35"/>
              </w:numPr>
              <w:shd w:val="clear" w:color="auto" w:fill="FFFFFF"/>
              <w:tabs>
                <w:tab w:val="clear" w:pos="1287"/>
                <w:tab w:val="left" w:pos="317"/>
                <w:tab w:val="num" w:pos="709"/>
              </w:tabs>
              <w:ind w:left="17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анализируют</w:t>
            </w:r>
            <w:r w:rsidR="00F6726E" w:rsidRPr="00F227F5">
              <w:rPr>
                <w:rFonts w:ascii="Times New Roman" w:hAnsi="Times New Roman"/>
                <w:sz w:val="24"/>
                <w:szCs w:val="24"/>
              </w:rPr>
              <w:t xml:space="preserve"> информацию (сигналы о готовности и неполадке) при включении компьютера; </w:t>
            </w:r>
          </w:p>
          <w:p w:rsidR="00F6726E" w:rsidRPr="00F227F5" w:rsidRDefault="00A718A6" w:rsidP="00F6726E">
            <w:pPr>
              <w:numPr>
                <w:ilvl w:val="0"/>
                <w:numId w:val="35"/>
              </w:numPr>
              <w:shd w:val="clear" w:color="auto" w:fill="FFFFFF"/>
              <w:tabs>
                <w:tab w:val="clear" w:pos="1287"/>
                <w:tab w:val="left" w:pos="317"/>
                <w:tab w:val="num" w:pos="709"/>
              </w:tabs>
              <w:ind w:left="17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определяют</w:t>
            </w:r>
            <w:r w:rsidR="00F6726E" w:rsidRPr="00F227F5">
              <w:rPr>
                <w:rFonts w:ascii="Times New Roman" w:hAnsi="Times New Roman"/>
                <w:sz w:val="24"/>
                <w:szCs w:val="24"/>
              </w:rPr>
              <w:t xml:space="preserve"> основные характеристики операционной системы;</w:t>
            </w:r>
          </w:p>
          <w:p w:rsidR="00F6726E" w:rsidRPr="00F227F5" w:rsidRDefault="00A718A6" w:rsidP="00F6726E">
            <w:pPr>
              <w:numPr>
                <w:ilvl w:val="0"/>
                <w:numId w:val="35"/>
              </w:numPr>
              <w:shd w:val="clear" w:color="auto" w:fill="FFFFFF"/>
              <w:tabs>
                <w:tab w:val="clear" w:pos="1287"/>
                <w:tab w:val="left" w:pos="317"/>
                <w:tab w:val="num" w:pos="709"/>
              </w:tabs>
              <w:ind w:left="17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планируют</w:t>
            </w:r>
            <w:r w:rsidR="00F6726E" w:rsidRPr="00F227F5">
              <w:rPr>
                <w:rFonts w:ascii="Times New Roman" w:hAnsi="Times New Roman"/>
                <w:sz w:val="24"/>
                <w:szCs w:val="24"/>
              </w:rPr>
              <w:t xml:space="preserve"> собственное информационное пространство.</w:t>
            </w:r>
          </w:p>
          <w:p w:rsidR="00F6726E" w:rsidRPr="00F227F5" w:rsidRDefault="00F6726E" w:rsidP="00F6726E">
            <w:pPr>
              <w:tabs>
                <w:tab w:val="left" w:pos="317"/>
              </w:tabs>
              <w:ind w:left="175"/>
              <w:rPr>
                <w:rFonts w:ascii="Times New Roman" w:hAnsi="Times New Roman"/>
                <w:i/>
                <w:sz w:val="24"/>
                <w:szCs w:val="24"/>
              </w:rPr>
            </w:pPr>
            <w:r w:rsidRPr="00F227F5">
              <w:rPr>
                <w:rFonts w:ascii="Times New Roman" w:hAnsi="Times New Roman"/>
                <w:i/>
                <w:sz w:val="24"/>
                <w:szCs w:val="24"/>
              </w:rPr>
              <w:t>Практическая деятельность:</w:t>
            </w:r>
          </w:p>
          <w:p w:rsidR="00F6726E" w:rsidRPr="00F227F5" w:rsidRDefault="00A718A6" w:rsidP="00F6726E">
            <w:pPr>
              <w:numPr>
                <w:ilvl w:val="0"/>
                <w:numId w:val="35"/>
              </w:numPr>
              <w:shd w:val="clear" w:color="auto" w:fill="FFFFFF"/>
              <w:tabs>
                <w:tab w:val="clear" w:pos="1287"/>
                <w:tab w:val="left" w:pos="317"/>
                <w:tab w:val="num" w:pos="709"/>
              </w:tabs>
              <w:ind w:left="17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получают</w:t>
            </w:r>
            <w:r w:rsidR="00F6726E" w:rsidRPr="00F227F5">
              <w:rPr>
                <w:rFonts w:ascii="Times New Roman" w:hAnsi="Times New Roman"/>
                <w:sz w:val="24"/>
                <w:szCs w:val="24"/>
              </w:rPr>
              <w:t xml:space="preserve"> информацию о характеристиках компьютера;</w:t>
            </w:r>
          </w:p>
          <w:p w:rsidR="00F6726E" w:rsidRPr="00F227F5" w:rsidRDefault="00A718A6" w:rsidP="00F6726E">
            <w:pPr>
              <w:numPr>
                <w:ilvl w:val="0"/>
                <w:numId w:val="35"/>
              </w:numPr>
              <w:shd w:val="clear" w:color="auto" w:fill="FFFFFF"/>
              <w:tabs>
                <w:tab w:val="clear" w:pos="1287"/>
                <w:tab w:val="left" w:pos="317"/>
                <w:tab w:val="num" w:pos="709"/>
              </w:tabs>
              <w:ind w:left="17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оценивают</w:t>
            </w:r>
            <w:r w:rsidR="00F6726E" w:rsidRPr="00F227F5">
              <w:rPr>
                <w:rFonts w:ascii="Times New Roman" w:hAnsi="Times New Roman"/>
                <w:sz w:val="24"/>
                <w:szCs w:val="24"/>
              </w:rPr>
              <w:t xml:space="preserve"> числовые параметры информационных процессов (объём памяти, необходимой для хранения информации; скорость передачи информации, пропускную способность выбранного канала и пр.);</w:t>
            </w:r>
          </w:p>
          <w:p w:rsidR="00F6726E" w:rsidRPr="00F227F5" w:rsidRDefault="00A718A6" w:rsidP="00F6726E">
            <w:pPr>
              <w:numPr>
                <w:ilvl w:val="0"/>
                <w:numId w:val="35"/>
              </w:numPr>
              <w:shd w:val="clear" w:color="auto" w:fill="FFFFFF"/>
              <w:tabs>
                <w:tab w:val="clear" w:pos="1287"/>
                <w:tab w:val="left" w:pos="317"/>
                <w:tab w:val="num" w:pos="709"/>
              </w:tabs>
              <w:ind w:left="17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</w:t>
            </w:r>
            <w:r w:rsidR="00F6726E" w:rsidRPr="00F227F5">
              <w:rPr>
                <w:rFonts w:ascii="Times New Roman" w:hAnsi="Times New Roman"/>
                <w:sz w:val="24"/>
                <w:szCs w:val="24"/>
              </w:rPr>
              <w:t xml:space="preserve"> основные операции с файлами и папками;</w:t>
            </w:r>
          </w:p>
          <w:p w:rsidR="00F6726E" w:rsidRPr="00F227F5" w:rsidRDefault="00A718A6" w:rsidP="00F6726E">
            <w:pPr>
              <w:numPr>
                <w:ilvl w:val="0"/>
                <w:numId w:val="35"/>
              </w:numPr>
              <w:shd w:val="clear" w:color="auto" w:fill="FFFFFF"/>
              <w:tabs>
                <w:tab w:val="clear" w:pos="1287"/>
                <w:tab w:val="left" w:pos="317"/>
                <w:tab w:val="num" w:pos="709"/>
              </w:tabs>
              <w:ind w:left="17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оперируют</w:t>
            </w:r>
            <w:r w:rsidR="00F6726E" w:rsidRPr="00F227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26E" w:rsidRPr="00F227F5">
              <w:rPr>
                <w:rFonts w:ascii="Times New Roman" w:hAnsi="Times New Roman"/>
                <w:sz w:val="24"/>
                <w:szCs w:val="24"/>
              </w:rPr>
              <w:lastRenderedPageBreak/>
              <w:t>компьютерными информационными объектами в наглядно-графической форме;</w:t>
            </w:r>
          </w:p>
          <w:p w:rsidR="00F6726E" w:rsidRPr="00F227F5" w:rsidRDefault="00A718A6" w:rsidP="00F6726E">
            <w:pPr>
              <w:numPr>
                <w:ilvl w:val="0"/>
                <w:numId w:val="35"/>
              </w:numPr>
              <w:shd w:val="clear" w:color="auto" w:fill="FFFFFF"/>
              <w:tabs>
                <w:tab w:val="clear" w:pos="1287"/>
                <w:tab w:val="left" w:pos="317"/>
                <w:tab w:val="num" w:pos="709"/>
              </w:tabs>
              <w:ind w:left="17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оценивают</w:t>
            </w:r>
            <w:r w:rsidR="00F6726E" w:rsidRPr="00F227F5">
              <w:rPr>
                <w:rFonts w:ascii="Times New Roman" w:hAnsi="Times New Roman"/>
                <w:sz w:val="24"/>
                <w:szCs w:val="24"/>
              </w:rPr>
              <w:t xml:space="preserve"> размеры файлов, подготовленных с использованием различных устрой</w:t>
            </w:r>
            <w:proofErr w:type="gramStart"/>
            <w:r w:rsidR="00F6726E" w:rsidRPr="00F227F5">
              <w:rPr>
                <w:rFonts w:ascii="Times New Roman" w:hAnsi="Times New Roman"/>
                <w:sz w:val="24"/>
                <w:szCs w:val="24"/>
              </w:rPr>
              <w:t>ств вв</w:t>
            </w:r>
            <w:proofErr w:type="gramEnd"/>
            <w:r w:rsidR="00F6726E" w:rsidRPr="00F227F5">
              <w:rPr>
                <w:rFonts w:ascii="Times New Roman" w:hAnsi="Times New Roman"/>
                <w:sz w:val="24"/>
                <w:szCs w:val="24"/>
              </w:rPr>
              <w:t>ода информации в заданный интервал времени (клавиатура, сканер, микрофон, фотокамера, видеокамера);</w:t>
            </w:r>
          </w:p>
          <w:p w:rsidR="00F6726E" w:rsidRPr="00F227F5" w:rsidRDefault="00A718A6" w:rsidP="00F6726E">
            <w:pPr>
              <w:numPr>
                <w:ilvl w:val="0"/>
                <w:numId w:val="35"/>
              </w:numPr>
              <w:shd w:val="clear" w:color="auto" w:fill="FFFFFF"/>
              <w:tabs>
                <w:tab w:val="clear" w:pos="1287"/>
                <w:tab w:val="left" w:pos="317"/>
                <w:tab w:val="num" w:pos="709"/>
              </w:tabs>
              <w:ind w:left="17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используют</w:t>
            </w:r>
            <w:r w:rsidR="00F6726E" w:rsidRPr="00F227F5">
              <w:rPr>
                <w:rFonts w:ascii="Times New Roman" w:hAnsi="Times New Roman"/>
                <w:sz w:val="24"/>
                <w:szCs w:val="24"/>
              </w:rPr>
              <w:t xml:space="preserve"> программы-архиваторы;</w:t>
            </w:r>
          </w:p>
          <w:p w:rsidR="008E606D" w:rsidRPr="00E22B06" w:rsidRDefault="00F6726E" w:rsidP="00F672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7F5">
              <w:rPr>
                <w:rFonts w:ascii="Times New Roman" w:hAnsi="Times New Roman"/>
                <w:sz w:val="24"/>
                <w:szCs w:val="24"/>
              </w:rPr>
              <w:t>осуществлять защиту информации от компьютерных вирусов  помощью антивирусных программ.</w:t>
            </w:r>
          </w:p>
        </w:tc>
        <w:tc>
          <w:tcPr>
            <w:tcW w:w="1739" w:type="dxa"/>
          </w:tcPr>
          <w:p w:rsidR="00F32926" w:rsidRPr="00E22B06" w:rsidRDefault="00F32926" w:rsidP="00F329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B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Контрольная работа,</w:t>
            </w:r>
          </w:p>
          <w:p w:rsidR="008E606D" w:rsidRPr="00E22B06" w:rsidRDefault="00F32926" w:rsidP="00F329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B0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работа.</w:t>
            </w:r>
          </w:p>
        </w:tc>
      </w:tr>
      <w:tr w:rsidR="00F32926" w:rsidRPr="00E22B06" w:rsidTr="003263FC">
        <w:tc>
          <w:tcPr>
            <w:tcW w:w="2459" w:type="dxa"/>
          </w:tcPr>
          <w:p w:rsidR="008E606D" w:rsidRPr="00E22B06" w:rsidRDefault="008E606D" w:rsidP="008E6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B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Тема 3. Обработка графической информации </w:t>
            </w:r>
          </w:p>
        </w:tc>
        <w:tc>
          <w:tcPr>
            <w:tcW w:w="1167" w:type="dxa"/>
          </w:tcPr>
          <w:p w:rsidR="008E606D" w:rsidRPr="00E22B06" w:rsidRDefault="008D5521" w:rsidP="00537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94" w:type="dxa"/>
          </w:tcPr>
          <w:p w:rsidR="008D5521" w:rsidRPr="00F37AF7" w:rsidRDefault="008D5521" w:rsidP="008D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AF7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Формирование изображения на экране компьютера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63FC" w:rsidRDefault="003263FC" w:rsidP="008D552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521" w:rsidRPr="00F37AF7" w:rsidRDefault="008D5521" w:rsidP="008D552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37AF7">
              <w:rPr>
                <w:rFonts w:ascii="Times New Roman" w:hAnsi="Times New Roman" w:cs="Times New Roman"/>
                <w:sz w:val="24"/>
                <w:szCs w:val="24"/>
              </w:rPr>
              <w:t>Компьютерная графика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5521" w:rsidRPr="00F37AF7" w:rsidRDefault="008D5521" w:rsidP="008D552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Форматы графических файлов.</w:t>
            </w:r>
          </w:p>
          <w:p w:rsidR="008D5521" w:rsidRPr="00F37AF7" w:rsidRDefault="008D5521" w:rsidP="008D552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37AF7">
              <w:rPr>
                <w:rFonts w:ascii="Times New Roman" w:hAnsi="Times New Roman" w:cs="Times New Roman"/>
                <w:sz w:val="24"/>
                <w:szCs w:val="24"/>
              </w:rPr>
              <w:t>Создание графических изображений</w:t>
            </w:r>
          </w:p>
          <w:p w:rsidR="008E606D" w:rsidRPr="00E22B06" w:rsidRDefault="008D5521" w:rsidP="008D55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по разделу:</w:t>
            </w:r>
            <w:r w:rsidRPr="00F37AF7">
              <w:rPr>
                <w:rFonts w:ascii="Times New Roman" w:hAnsi="Times New Roman" w:cs="Times New Roman"/>
                <w:sz w:val="24"/>
                <w:szCs w:val="24"/>
              </w:rPr>
              <w:t xml:space="preserve"> «Обработка графической информации».</w:t>
            </w:r>
          </w:p>
        </w:tc>
        <w:tc>
          <w:tcPr>
            <w:tcW w:w="3177" w:type="dxa"/>
          </w:tcPr>
          <w:p w:rsidR="00F6726E" w:rsidRPr="00F227F5" w:rsidRDefault="00F6726E" w:rsidP="00F6726E">
            <w:pPr>
              <w:tabs>
                <w:tab w:val="left" w:pos="317"/>
              </w:tabs>
              <w:ind w:left="175"/>
              <w:rPr>
                <w:rFonts w:ascii="Times New Roman" w:hAnsi="Times New Roman"/>
                <w:i/>
                <w:sz w:val="24"/>
                <w:szCs w:val="24"/>
              </w:rPr>
            </w:pPr>
            <w:r w:rsidRPr="00F227F5">
              <w:rPr>
                <w:rFonts w:ascii="Times New Roman" w:hAnsi="Times New Roman"/>
                <w:i/>
                <w:sz w:val="24"/>
                <w:szCs w:val="24"/>
              </w:rPr>
              <w:t>Аналитическая деятельность:</w:t>
            </w:r>
          </w:p>
          <w:p w:rsidR="00F6726E" w:rsidRPr="00F227F5" w:rsidRDefault="00A718A6" w:rsidP="00F6726E">
            <w:pPr>
              <w:numPr>
                <w:ilvl w:val="0"/>
                <w:numId w:val="35"/>
              </w:numPr>
              <w:shd w:val="clear" w:color="auto" w:fill="FFFFFF"/>
              <w:tabs>
                <w:tab w:val="clear" w:pos="1287"/>
                <w:tab w:val="left" w:pos="317"/>
                <w:tab w:val="num" w:pos="709"/>
              </w:tabs>
              <w:ind w:left="17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анализируют</w:t>
            </w:r>
            <w:r w:rsidR="00F6726E" w:rsidRPr="00F227F5">
              <w:rPr>
                <w:rFonts w:ascii="Times New Roman" w:hAnsi="Times New Roman"/>
                <w:sz w:val="24"/>
                <w:szCs w:val="24"/>
              </w:rPr>
              <w:t xml:space="preserve"> пользовательский интерфейс используемого программного средства;</w:t>
            </w:r>
          </w:p>
          <w:p w:rsidR="00F6726E" w:rsidRPr="00F227F5" w:rsidRDefault="00A718A6" w:rsidP="00F6726E">
            <w:pPr>
              <w:numPr>
                <w:ilvl w:val="0"/>
                <w:numId w:val="35"/>
              </w:numPr>
              <w:shd w:val="clear" w:color="auto" w:fill="FFFFFF"/>
              <w:tabs>
                <w:tab w:val="clear" w:pos="1287"/>
                <w:tab w:val="left" w:pos="317"/>
                <w:tab w:val="num" w:pos="709"/>
              </w:tabs>
              <w:ind w:left="17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определяют</w:t>
            </w:r>
            <w:r w:rsidR="00F6726E" w:rsidRPr="00F227F5">
              <w:rPr>
                <w:rFonts w:ascii="Times New Roman" w:hAnsi="Times New Roman"/>
                <w:sz w:val="24"/>
                <w:szCs w:val="24"/>
              </w:rPr>
              <w:t xml:space="preserve"> условия и возможности применения программного средства для решения типовых задач;</w:t>
            </w:r>
          </w:p>
          <w:p w:rsidR="00F6726E" w:rsidRPr="00F227F5" w:rsidRDefault="00A718A6" w:rsidP="00F6726E">
            <w:pPr>
              <w:numPr>
                <w:ilvl w:val="0"/>
                <w:numId w:val="35"/>
              </w:numPr>
              <w:shd w:val="clear" w:color="auto" w:fill="FFFFFF"/>
              <w:tabs>
                <w:tab w:val="clear" w:pos="1287"/>
                <w:tab w:val="left" w:pos="317"/>
                <w:tab w:val="num" w:pos="709"/>
              </w:tabs>
              <w:ind w:left="17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выявляют</w:t>
            </w:r>
            <w:r w:rsidR="00F6726E" w:rsidRPr="00F227F5">
              <w:rPr>
                <w:rFonts w:ascii="Times New Roman" w:hAnsi="Times New Roman"/>
                <w:sz w:val="24"/>
                <w:szCs w:val="24"/>
              </w:rPr>
              <w:t xml:space="preserve"> общее и отличия в разных программных продуктах, предназначенных для решения одного класса задач.</w:t>
            </w:r>
          </w:p>
          <w:p w:rsidR="00F6726E" w:rsidRPr="00F227F5" w:rsidRDefault="00F6726E" w:rsidP="00F6726E">
            <w:pPr>
              <w:shd w:val="clear" w:color="auto" w:fill="FFFFFF"/>
              <w:tabs>
                <w:tab w:val="left" w:pos="317"/>
              </w:tabs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7F5">
              <w:rPr>
                <w:rFonts w:ascii="Times New Roman" w:hAnsi="Times New Roman"/>
                <w:i/>
                <w:sz w:val="24"/>
                <w:szCs w:val="24"/>
              </w:rPr>
              <w:t>Практическая деятельность</w:t>
            </w:r>
            <w:r w:rsidRPr="00F227F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6726E" w:rsidRPr="00F227F5" w:rsidRDefault="00F6726E" w:rsidP="00F6726E">
            <w:pPr>
              <w:numPr>
                <w:ilvl w:val="0"/>
                <w:numId w:val="35"/>
              </w:numPr>
              <w:shd w:val="clear" w:color="auto" w:fill="FFFFFF"/>
              <w:tabs>
                <w:tab w:val="clear" w:pos="1287"/>
                <w:tab w:val="left" w:pos="317"/>
                <w:tab w:val="num" w:pos="709"/>
              </w:tabs>
              <w:ind w:left="17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7F5">
              <w:rPr>
                <w:rFonts w:ascii="Times New Roman" w:hAnsi="Times New Roman"/>
                <w:sz w:val="24"/>
                <w:szCs w:val="24"/>
              </w:rPr>
              <w:t>определя</w:t>
            </w:r>
            <w:r w:rsidR="00A718A6">
              <w:rPr>
                <w:rFonts w:ascii="Times New Roman" w:hAnsi="Times New Roman"/>
                <w:sz w:val="24"/>
                <w:szCs w:val="24"/>
              </w:rPr>
              <w:t>ют</w:t>
            </w:r>
            <w:r w:rsidRPr="00F227F5">
              <w:rPr>
                <w:rFonts w:ascii="Times New Roman" w:hAnsi="Times New Roman"/>
                <w:sz w:val="24"/>
                <w:szCs w:val="24"/>
              </w:rPr>
              <w:t xml:space="preserve"> код цвета в палитре RGB в графическом редакторе;</w:t>
            </w:r>
          </w:p>
          <w:p w:rsidR="00F6726E" w:rsidRPr="00F227F5" w:rsidRDefault="00A718A6" w:rsidP="00F6726E">
            <w:pPr>
              <w:numPr>
                <w:ilvl w:val="0"/>
                <w:numId w:val="35"/>
              </w:numPr>
              <w:shd w:val="clear" w:color="auto" w:fill="FFFFFF"/>
              <w:tabs>
                <w:tab w:val="clear" w:pos="1287"/>
                <w:tab w:val="left" w:pos="317"/>
                <w:tab w:val="num" w:pos="709"/>
              </w:tabs>
              <w:ind w:left="17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создают и редактируют</w:t>
            </w:r>
            <w:r w:rsidR="00F6726E" w:rsidRPr="00F227F5">
              <w:rPr>
                <w:rFonts w:ascii="Times New Roman" w:hAnsi="Times New Roman"/>
                <w:sz w:val="24"/>
                <w:szCs w:val="24"/>
              </w:rPr>
              <w:t xml:space="preserve">  изображения с помощью инструментов  растрового графического редактора;</w:t>
            </w:r>
          </w:p>
          <w:p w:rsidR="008E606D" w:rsidRPr="00E22B06" w:rsidRDefault="00A718A6" w:rsidP="00F6726E">
            <w:pPr>
              <w:shd w:val="clear" w:color="auto" w:fill="FFFFFF"/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создают и редактируют</w:t>
            </w:r>
            <w:r w:rsidR="00F6726E" w:rsidRPr="00F227F5">
              <w:rPr>
                <w:rFonts w:ascii="Times New Roman" w:hAnsi="Times New Roman"/>
                <w:sz w:val="24"/>
                <w:szCs w:val="24"/>
              </w:rPr>
              <w:t xml:space="preserve">    изображения с помощью инструментов  векторного графического редактора.</w:t>
            </w:r>
          </w:p>
        </w:tc>
        <w:tc>
          <w:tcPr>
            <w:tcW w:w="1739" w:type="dxa"/>
          </w:tcPr>
          <w:p w:rsidR="00F32926" w:rsidRPr="00E22B06" w:rsidRDefault="00F32926" w:rsidP="00F329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B0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работа,</w:t>
            </w:r>
          </w:p>
          <w:p w:rsidR="008E606D" w:rsidRPr="00E22B06" w:rsidRDefault="00F32926" w:rsidP="00F329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B0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работа.</w:t>
            </w:r>
          </w:p>
        </w:tc>
      </w:tr>
      <w:tr w:rsidR="00F32926" w:rsidRPr="00E22B06" w:rsidTr="003263FC">
        <w:tc>
          <w:tcPr>
            <w:tcW w:w="2459" w:type="dxa"/>
          </w:tcPr>
          <w:p w:rsidR="008E606D" w:rsidRPr="00E22B06" w:rsidRDefault="008E606D" w:rsidP="00F917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B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4. </w:t>
            </w:r>
            <w:r w:rsidR="00F917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Обработка текстовой информации </w:t>
            </w:r>
          </w:p>
        </w:tc>
        <w:tc>
          <w:tcPr>
            <w:tcW w:w="1167" w:type="dxa"/>
          </w:tcPr>
          <w:p w:rsidR="008E606D" w:rsidRPr="00E22B06" w:rsidRDefault="003263FC" w:rsidP="00537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294" w:type="dxa"/>
          </w:tcPr>
          <w:p w:rsidR="003263FC" w:rsidRPr="00F37AF7" w:rsidRDefault="003263FC" w:rsidP="003263F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37AF7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Текстовые документы и технологии их создания</w:t>
            </w:r>
          </w:p>
          <w:p w:rsidR="003263FC" w:rsidRPr="00F37AF7" w:rsidRDefault="003263FC" w:rsidP="003263F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37AF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Pr="00F37A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текстовых документов на компьютере</w:t>
            </w:r>
          </w:p>
          <w:p w:rsidR="003263FC" w:rsidRPr="00F37AF7" w:rsidRDefault="003263FC" w:rsidP="003263F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37AF7">
              <w:rPr>
                <w:rFonts w:ascii="Times New Roman" w:hAnsi="Times New Roman" w:cs="Times New Roman"/>
                <w:sz w:val="24"/>
                <w:szCs w:val="24"/>
              </w:rPr>
              <w:t>Прямое форматирование</w:t>
            </w:r>
          </w:p>
          <w:p w:rsidR="003263FC" w:rsidRPr="00F37AF7" w:rsidRDefault="003263FC" w:rsidP="003263F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37AF7">
              <w:rPr>
                <w:rFonts w:ascii="Times New Roman" w:hAnsi="Times New Roman" w:cs="Times New Roman"/>
                <w:sz w:val="24"/>
                <w:szCs w:val="24"/>
              </w:rPr>
              <w:t>Стилевое форматирование</w:t>
            </w:r>
          </w:p>
          <w:p w:rsidR="003263FC" w:rsidRPr="00F37AF7" w:rsidRDefault="003263FC" w:rsidP="003263F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Структурирование и в</w:t>
            </w:r>
            <w:r w:rsidRPr="00F37AF7">
              <w:rPr>
                <w:rFonts w:ascii="Times New Roman" w:hAnsi="Times New Roman" w:cs="Times New Roman"/>
                <w:sz w:val="24"/>
                <w:szCs w:val="24"/>
              </w:rPr>
              <w:t>изуализация информации в текстовых документах</w:t>
            </w:r>
          </w:p>
          <w:p w:rsidR="003263FC" w:rsidRPr="00F37AF7" w:rsidRDefault="003263FC" w:rsidP="003263F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Инструменты распознавания текстов</w:t>
            </w:r>
            <w:r w:rsidRPr="00F37AF7">
              <w:rPr>
                <w:rFonts w:ascii="Times New Roman" w:hAnsi="Times New Roman" w:cs="Times New Roman"/>
                <w:sz w:val="24"/>
                <w:szCs w:val="24"/>
              </w:rPr>
              <w:t xml:space="preserve"> и компьютерного перевода</w:t>
            </w:r>
          </w:p>
          <w:p w:rsidR="003263FC" w:rsidRPr="00F37AF7" w:rsidRDefault="003263FC" w:rsidP="003263F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текстовой информации в памяти компьютера.</w:t>
            </w:r>
          </w:p>
          <w:p w:rsidR="003263FC" w:rsidRPr="00F37AF7" w:rsidRDefault="003263FC" w:rsidP="003263F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объём фрагмента текста.</w:t>
            </w:r>
          </w:p>
          <w:p w:rsidR="003263FC" w:rsidRPr="00F37AF7" w:rsidRDefault="003263FC" w:rsidP="003263F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37A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Контрольная работа по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разделу: </w:t>
            </w:r>
            <w:r w:rsidRPr="00F37AF7">
              <w:rPr>
                <w:rFonts w:ascii="Times New Roman" w:hAnsi="Times New Roman" w:cs="Times New Roman"/>
                <w:sz w:val="24"/>
                <w:szCs w:val="24"/>
              </w:rPr>
              <w:t xml:space="preserve">«Обработка текстовой информации». </w:t>
            </w:r>
          </w:p>
          <w:p w:rsidR="00F91710" w:rsidRPr="00E22B06" w:rsidRDefault="003263FC" w:rsidP="0032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о</w:t>
            </w:r>
            <w:r w:rsidRPr="00F37AF7">
              <w:rPr>
                <w:rFonts w:ascii="Times New Roman" w:hAnsi="Times New Roman" w:cs="Times New Roman"/>
                <w:sz w:val="24"/>
                <w:szCs w:val="24"/>
              </w:rPr>
              <w:t>формление реферата «История вычислительной техники»</w:t>
            </w:r>
          </w:p>
          <w:p w:rsidR="008E606D" w:rsidRPr="00E22B06" w:rsidRDefault="008E606D" w:rsidP="00F917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7" w:type="dxa"/>
          </w:tcPr>
          <w:p w:rsidR="00F6726E" w:rsidRPr="00F227F5" w:rsidRDefault="00F6726E" w:rsidP="00F6726E">
            <w:pPr>
              <w:tabs>
                <w:tab w:val="left" w:pos="317"/>
              </w:tabs>
              <w:ind w:left="175"/>
              <w:rPr>
                <w:rFonts w:ascii="Times New Roman" w:hAnsi="Times New Roman"/>
                <w:i/>
                <w:sz w:val="24"/>
                <w:szCs w:val="24"/>
              </w:rPr>
            </w:pPr>
            <w:r w:rsidRPr="00F227F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Аналитическая деятельность:</w:t>
            </w:r>
          </w:p>
          <w:p w:rsidR="00F6726E" w:rsidRPr="00F227F5" w:rsidRDefault="00A718A6" w:rsidP="00F6726E">
            <w:pPr>
              <w:numPr>
                <w:ilvl w:val="0"/>
                <w:numId w:val="35"/>
              </w:numPr>
              <w:shd w:val="clear" w:color="auto" w:fill="FFFFFF"/>
              <w:tabs>
                <w:tab w:val="clear" w:pos="1287"/>
                <w:tab w:val="left" w:pos="317"/>
                <w:tab w:val="num" w:pos="709"/>
              </w:tabs>
              <w:ind w:left="17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анализируют </w:t>
            </w:r>
            <w:r w:rsidR="00F6726E" w:rsidRPr="00F227F5">
              <w:rPr>
                <w:rFonts w:ascii="Times New Roman" w:hAnsi="Times New Roman"/>
                <w:sz w:val="24"/>
                <w:szCs w:val="24"/>
              </w:rPr>
              <w:t>пользовательский интерфейс используемого программного средства;</w:t>
            </w:r>
          </w:p>
          <w:p w:rsidR="00F6726E" w:rsidRPr="00F227F5" w:rsidRDefault="00A718A6" w:rsidP="00F6726E">
            <w:pPr>
              <w:numPr>
                <w:ilvl w:val="0"/>
                <w:numId w:val="35"/>
              </w:numPr>
              <w:shd w:val="clear" w:color="auto" w:fill="FFFFFF"/>
              <w:tabs>
                <w:tab w:val="clear" w:pos="1287"/>
                <w:tab w:val="left" w:pos="317"/>
                <w:tab w:val="num" w:pos="709"/>
              </w:tabs>
              <w:ind w:left="17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определяют</w:t>
            </w:r>
            <w:r w:rsidR="00F6726E" w:rsidRPr="00F227F5">
              <w:rPr>
                <w:rFonts w:ascii="Times New Roman" w:hAnsi="Times New Roman"/>
                <w:sz w:val="24"/>
                <w:szCs w:val="24"/>
              </w:rPr>
              <w:t xml:space="preserve"> условия и </w:t>
            </w:r>
            <w:r w:rsidR="00F6726E" w:rsidRPr="00F227F5">
              <w:rPr>
                <w:rFonts w:ascii="Times New Roman" w:hAnsi="Times New Roman"/>
                <w:sz w:val="24"/>
                <w:szCs w:val="24"/>
              </w:rPr>
              <w:lastRenderedPageBreak/>
              <w:t>возможности применения программного средства для решения типовых задач;</w:t>
            </w:r>
          </w:p>
          <w:p w:rsidR="00F6726E" w:rsidRPr="00F227F5" w:rsidRDefault="00A718A6" w:rsidP="00F6726E">
            <w:pPr>
              <w:numPr>
                <w:ilvl w:val="0"/>
                <w:numId w:val="35"/>
              </w:numPr>
              <w:shd w:val="clear" w:color="auto" w:fill="FFFFFF"/>
              <w:tabs>
                <w:tab w:val="clear" w:pos="1287"/>
                <w:tab w:val="left" w:pos="317"/>
                <w:tab w:val="num" w:pos="709"/>
              </w:tabs>
              <w:ind w:left="17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выявляют</w:t>
            </w:r>
            <w:r w:rsidR="00F6726E" w:rsidRPr="00F227F5">
              <w:rPr>
                <w:rFonts w:ascii="Times New Roman" w:hAnsi="Times New Roman"/>
                <w:sz w:val="24"/>
                <w:szCs w:val="24"/>
              </w:rPr>
              <w:t xml:space="preserve"> общее и отличия в разных программных продуктах, предназначенных для решения одного класса задач.</w:t>
            </w:r>
          </w:p>
          <w:p w:rsidR="00F6726E" w:rsidRPr="00F227F5" w:rsidRDefault="00F6726E" w:rsidP="00F6726E">
            <w:pPr>
              <w:shd w:val="clear" w:color="auto" w:fill="FFFFFF"/>
              <w:tabs>
                <w:tab w:val="left" w:pos="317"/>
              </w:tabs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7F5">
              <w:rPr>
                <w:rFonts w:ascii="Times New Roman" w:hAnsi="Times New Roman"/>
                <w:i/>
                <w:sz w:val="24"/>
                <w:szCs w:val="24"/>
              </w:rPr>
              <w:t>Практическая деятельность</w:t>
            </w:r>
            <w:r w:rsidRPr="00F227F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6726E" w:rsidRPr="00F227F5" w:rsidRDefault="00A718A6" w:rsidP="00F6726E">
            <w:pPr>
              <w:numPr>
                <w:ilvl w:val="0"/>
                <w:numId w:val="35"/>
              </w:numPr>
              <w:shd w:val="clear" w:color="auto" w:fill="FFFFFF"/>
              <w:tabs>
                <w:tab w:val="clear" w:pos="1287"/>
                <w:tab w:val="left" w:pos="317"/>
                <w:tab w:val="num" w:pos="709"/>
              </w:tabs>
              <w:ind w:left="17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создают</w:t>
            </w:r>
            <w:r w:rsidR="00F6726E" w:rsidRPr="00F227F5">
              <w:rPr>
                <w:rFonts w:ascii="Times New Roman" w:hAnsi="Times New Roman"/>
                <w:sz w:val="24"/>
                <w:szCs w:val="24"/>
              </w:rPr>
              <w:t xml:space="preserve"> небольшие текстовые документы посредством квалифицированного клавиатурного письма с использованием базовых средств текстовых редакторов;</w:t>
            </w:r>
          </w:p>
          <w:p w:rsidR="00F6726E" w:rsidRPr="00F227F5" w:rsidRDefault="00A718A6" w:rsidP="00F6726E">
            <w:pPr>
              <w:numPr>
                <w:ilvl w:val="0"/>
                <w:numId w:val="35"/>
              </w:numPr>
              <w:shd w:val="clear" w:color="auto" w:fill="FFFFFF"/>
              <w:tabs>
                <w:tab w:val="clear" w:pos="1287"/>
                <w:tab w:val="left" w:pos="317"/>
                <w:tab w:val="num" w:pos="709"/>
              </w:tabs>
              <w:ind w:left="17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форматируют</w:t>
            </w:r>
            <w:r w:rsidR="00F6726E" w:rsidRPr="00F227F5">
              <w:rPr>
                <w:rFonts w:ascii="Times New Roman" w:hAnsi="Times New Roman"/>
                <w:sz w:val="24"/>
                <w:szCs w:val="24"/>
              </w:rPr>
              <w:t xml:space="preserve"> текстовые документы (установка параметров страницы  документа; форматирование символов и абзацев; вставка колонтитулов и номеров страниц).</w:t>
            </w:r>
          </w:p>
          <w:p w:rsidR="00F6726E" w:rsidRPr="00F227F5" w:rsidRDefault="00A718A6" w:rsidP="00F6726E">
            <w:pPr>
              <w:numPr>
                <w:ilvl w:val="0"/>
                <w:numId w:val="35"/>
              </w:numPr>
              <w:shd w:val="clear" w:color="auto" w:fill="FFFFFF"/>
              <w:tabs>
                <w:tab w:val="clear" w:pos="1287"/>
                <w:tab w:val="left" w:pos="317"/>
                <w:tab w:val="num" w:pos="709"/>
              </w:tabs>
              <w:ind w:left="17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вставляют в </w:t>
            </w:r>
            <w:r w:rsidR="00F6726E" w:rsidRPr="00F227F5">
              <w:rPr>
                <w:rFonts w:ascii="Times New Roman" w:hAnsi="Times New Roman"/>
                <w:sz w:val="24"/>
                <w:szCs w:val="24"/>
              </w:rPr>
              <w:t>документ формулы, таблицы, списки, изображения;</w:t>
            </w:r>
          </w:p>
          <w:p w:rsidR="00F6726E" w:rsidRPr="00F227F5" w:rsidRDefault="00A718A6" w:rsidP="00F6726E">
            <w:pPr>
              <w:numPr>
                <w:ilvl w:val="0"/>
                <w:numId w:val="35"/>
              </w:numPr>
              <w:shd w:val="clear" w:color="auto" w:fill="FFFFFF"/>
              <w:tabs>
                <w:tab w:val="clear" w:pos="1287"/>
                <w:tab w:val="left" w:pos="317"/>
                <w:tab w:val="num" w:pos="709"/>
              </w:tabs>
              <w:ind w:left="17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</w:t>
            </w:r>
            <w:r w:rsidR="00F6726E" w:rsidRPr="00F227F5">
              <w:rPr>
                <w:rFonts w:ascii="Times New Roman" w:hAnsi="Times New Roman"/>
                <w:sz w:val="24"/>
                <w:szCs w:val="24"/>
              </w:rPr>
              <w:t xml:space="preserve"> коллективное создание текстового документа;</w:t>
            </w:r>
          </w:p>
          <w:p w:rsidR="00F6726E" w:rsidRPr="00F227F5" w:rsidRDefault="00A718A6" w:rsidP="00F6726E">
            <w:pPr>
              <w:numPr>
                <w:ilvl w:val="0"/>
                <w:numId w:val="35"/>
              </w:numPr>
              <w:shd w:val="clear" w:color="auto" w:fill="FFFFFF"/>
              <w:tabs>
                <w:tab w:val="clear" w:pos="1287"/>
                <w:tab w:val="left" w:pos="317"/>
                <w:tab w:val="num" w:pos="709"/>
              </w:tabs>
              <w:ind w:left="17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создают </w:t>
            </w:r>
            <w:r w:rsidR="00F6726E" w:rsidRPr="00F227F5">
              <w:rPr>
                <w:rFonts w:ascii="Times New Roman" w:hAnsi="Times New Roman"/>
                <w:sz w:val="24"/>
                <w:szCs w:val="24"/>
              </w:rPr>
              <w:t xml:space="preserve"> гипертекстовые документы;</w:t>
            </w:r>
          </w:p>
          <w:p w:rsidR="00F6726E" w:rsidRPr="00F227F5" w:rsidRDefault="00F6726E" w:rsidP="00F6726E">
            <w:pPr>
              <w:numPr>
                <w:ilvl w:val="0"/>
                <w:numId w:val="35"/>
              </w:numPr>
              <w:shd w:val="clear" w:color="auto" w:fill="FFFFFF"/>
              <w:tabs>
                <w:tab w:val="clear" w:pos="1287"/>
                <w:tab w:val="left" w:pos="317"/>
                <w:tab w:val="num" w:pos="709"/>
              </w:tabs>
              <w:ind w:left="17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7F5">
              <w:rPr>
                <w:rFonts w:ascii="Times New Roman" w:hAnsi="Times New Roman"/>
                <w:sz w:val="24"/>
                <w:szCs w:val="24"/>
              </w:rPr>
              <w:t>выполня</w:t>
            </w:r>
            <w:r w:rsidR="00A718A6">
              <w:rPr>
                <w:rFonts w:ascii="Times New Roman" w:hAnsi="Times New Roman"/>
                <w:sz w:val="24"/>
                <w:szCs w:val="24"/>
              </w:rPr>
              <w:t>ют</w:t>
            </w:r>
            <w:r w:rsidRPr="00F227F5">
              <w:rPr>
                <w:rFonts w:ascii="Times New Roman" w:hAnsi="Times New Roman"/>
                <w:sz w:val="24"/>
                <w:szCs w:val="24"/>
              </w:rPr>
              <w:t xml:space="preserve"> кодирование и декодирование текстовой информации, используя кодовые таблицы (Юникода,  КОИ-8Р, </w:t>
            </w:r>
            <w:proofErr w:type="spellStart"/>
            <w:r w:rsidRPr="00F227F5">
              <w:rPr>
                <w:rFonts w:ascii="Times New Roman" w:hAnsi="Times New Roman"/>
                <w:sz w:val="24"/>
                <w:szCs w:val="24"/>
              </w:rPr>
              <w:t>Windows</w:t>
            </w:r>
            <w:proofErr w:type="spellEnd"/>
            <w:r w:rsidRPr="00F227F5">
              <w:rPr>
                <w:rFonts w:ascii="Times New Roman" w:hAnsi="Times New Roman"/>
                <w:sz w:val="24"/>
                <w:szCs w:val="24"/>
              </w:rPr>
              <w:t xml:space="preserve"> 1251);</w:t>
            </w:r>
          </w:p>
          <w:p w:rsidR="00F6726E" w:rsidRDefault="00A718A6" w:rsidP="00F6726E">
            <w:pPr>
              <w:numPr>
                <w:ilvl w:val="0"/>
                <w:numId w:val="35"/>
              </w:numPr>
              <w:shd w:val="clear" w:color="auto" w:fill="FFFFFF"/>
              <w:tabs>
                <w:tab w:val="clear" w:pos="1287"/>
                <w:tab w:val="left" w:pos="317"/>
                <w:tab w:val="num" w:pos="709"/>
              </w:tabs>
              <w:ind w:left="17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используют</w:t>
            </w:r>
            <w:r w:rsidR="00F6726E" w:rsidRPr="00F227F5">
              <w:rPr>
                <w:rFonts w:ascii="Times New Roman" w:hAnsi="Times New Roman"/>
                <w:sz w:val="24"/>
                <w:szCs w:val="24"/>
              </w:rPr>
              <w:t xml:space="preserve"> ссылки и цитирование источников при создании на их основе собственных информационных объектов.</w:t>
            </w:r>
          </w:p>
          <w:p w:rsidR="008E606D" w:rsidRPr="00E22B06" w:rsidRDefault="008E606D" w:rsidP="00F672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9" w:type="dxa"/>
          </w:tcPr>
          <w:p w:rsidR="00F32926" w:rsidRPr="00E22B06" w:rsidRDefault="00F32926" w:rsidP="00F329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B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Контрольная работа,</w:t>
            </w:r>
          </w:p>
          <w:p w:rsidR="008E606D" w:rsidRPr="00E22B06" w:rsidRDefault="00F32926" w:rsidP="00F329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B0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работа.</w:t>
            </w:r>
          </w:p>
        </w:tc>
      </w:tr>
      <w:tr w:rsidR="00F32926" w:rsidRPr="00E22B06" w:rsidTr="003263FC">
        <w:tc>
          <w:tcPr>
            <w:tcW w:w="2459" w:type="dxa"/>
          </w:tcPr>
          <w:p w:rsidR="008E606D" w:rsidRPr="00E22B06" w:rsidRDefault="008E606D" w:rsidP="008E6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B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Тема 5. Мультимедиа</w:t>
            </w:r>
          </w:p>
        </w:tc>
        <w:tc>
          <w:tcPr>
            <w:tcW w:w="1167" w:type="dxa"/>
          </w:tcPr>
          <w:p w:rsidR="008E606D" w:rsidRPr="00E22B06" w:rsidRDefault="008E606D" w:rsidP="00537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B0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94" w:type="dxa"/>
          </w:tcPr>
          <w:p w:rsidR="003263FC" w:rsidRPr="00F37AF7" w:rsidRDefault="003263FC" w:rsidP="003263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AF7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мультимедиа. </w:t>
            </w:r>
          </w:p>
          <w:p w:rsidR="003263FC" w:rsidRPr="00F37AF7" w:rsidRDefault="003263FC" w:rsidP="0032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AF7">
              <w:rPr>
                <w:rFonts w:ascii="Times New Roman" w:hAnsi="Times New Roman" w:cs="Times New Roman"/>
                <w:sz w:val="24"/>
                <w:szCs w:val="24"/>
              </w:rPr>
              <w:t>Компьютерные презентации</w:t>
            </w:r>
          </w:p>
          <w:p w:rsidR="003263FC" w:rsidRPr="00F37AF7" w:rsidRDefault="00597C29" w:rsidP="0032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  <w:p w:rsidR="008E606D" w:rsidRPr="00E22B06" w:rsidRDefault="003263FC" w:rsidP="00326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AF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Pr="00F37A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мультимедийной презентации</w:t>
            </w:r>
          </w:p>
        </w:tc>
        <w:tc>
          <w:tcPr>
            <w:tcW w:w="3177" w:type="dxa"/>
          </w:tcPr>
          <w:p w:rsidR="00F6726E" w:rsidRPr="00F227F5" w:rsidRDefault="00F6726E" w:rsidP="00F6726E">
            <w:pPr>
              <w:tabs>
                <w:tab w:val="left" w:pos="317"/>
              </w:tabs>
              <w:ind w:left="175"/>
              <w:rPr>
                <w:rFonts w:ascii="Times New Roman" w:hAnsi="Times New Roman"/>
                <w:i/>
                <w:sz w:val="24"/>
                <w:szCs w:val="24"/>
              </w:rPr>
            </w:pPr>
            <w:r w:rsidRPr="00F227F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Аналитическая деятельность:</w:t>
            </w:r>
          </w:p>
          <w:p w:rsidR="00F6726E" w:rsidRPr="00F227F5" w:rsidRDefault="00A718A6" w:rsidP="00F6726E">
            <w:pPr>
              <w:numPr>
                <w:ilvl w:val="0"/>
                <w:numId w:val="35"/>
              </w:numPr>
              <w:shd w:val="clear" w:color="auto" w:fill="FFFFFF"/>
              <w:tabs>
                <w:tab w:val="clear" w:pos="1287"/>
                <w:tab w:val="left" w:pos="317"/>
                <w:tab w:val="num" w:pos="709"/>
              </w:tabs>
              <w:ind w:left="17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анализируют</w:t>
            </w:r>
            <w:r w:rsidR="00F6726E" w:rsidRPr="00F227F5">
              <w:rPr>
                <w:rFonts w:ascii="Times New Roman" w:hAnsi="Times New Roman"/>
                <w:sz w:val="24"/>
                <w:szCs w:val="24"/>
              </w:rPr>
              <w:t xml:space="preserve"> пользовательский интерфейс используемого программного средства;</w:t>
            </w:r>
          </w:p>
          <w:p w:rsidR="00F6726E" w:rsidRPr="00F227F5" w:rsidRDefault="00A718A6" w:rsidP="00F6726E">
            <w:pPr>
              <w:numPr>
                <w:ilvl w:val="0"/>
                <w:numId w:val="35"/>
              </w:numPr>
              <w:shd w:val="clear" w:color="auto" w:fill="FFFFFF"/>
              <w:tabs>
                <w:tab w:val="clear" w:pos="1287"/>
                <w:tab w:val="left" w:pos="317"/>
                <w:tab w:val="num" w:pos="709"/>
              </w:tabs>
              <w:ind w:left="17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определяют</w:t>
            </w:r>
            <w:r w:rsidR="00F6726E" w:rsidRPr="00F227F5">
              <w:rPr>
                <w:rFonts w:ascii="Times New Roman" w:hAnsi="Times New Roman"/>
                <w:sz w:val="24"/>
                <w:szCs w:val="24"/>
              </w:rPr>
              <w:t xml:space="preserve"> условия и возможности применения </w:t>
            </w:r>
            <w:r w:rsidR="00F6726E" w:rsidRPr="00F227F5">
              <w:rPr>
                <w:rFonts w:ascii="Times New Roman" w:hAnsi="Times New Roman"/>
                <w:sz w:val="24"/>
                <w:szCs w:val="24"/>
              </w:rPr>
              <w:lastRenderedPageBreak/>
              <w:t>программного средства для решения типовых задач;</w:t>
            </w:r>
          </w:p>
          <w:p w:rsidR="00F6726E" w:rsidRPr="00F227F5" w:rsidRDefault="00A718A6" w:rsidP="00F6726E">
            <w:pPr>
              <w:numPr>
                <w:ilvl w:val="0"/>
                <w:numId w:val="35"/>
              </w:numPr>
              <w:shd w:val="clear" w:color="auto" w:fill="FFFFFF"/>
              <w:tabs>
                <w:tab w:val="clear" w:pos="1287"/>
                <w:tab w:val="left" w:pos="317"/>
                <w:tab w:val="num" w:pos="709"/>
              </w:tabs>
              <w:ind w:left="17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выявляют</w:t>
            </w:r>
            <w:r w:rsidR="00F6726E" w:rsidRPr="00F227F5">
              <w:rPr>
                <w:rFonts w:ascii="Times New Roman" w:hAnsi="Times New Roman"/>
                <w:sz w:val="24"/>
                <w:szCs w:val="24"/>
              </w:rPr>
              <w:t xml:space="preserve"> общее и отличия в разных программных продуктах, предназначенных для решения одного класса задач.</w:t>
            </w:r>
          </w:p>
          <w:p w:rsidR="00F6726E" w:rsidRPr="00F227F5" w:rsidRDefault="00F6726E" w:rsidP="00F6726E">
            <w:pPr>
              <w:shd w:val="clear" w:color="auto" w:fill="FFFFFF"/>
              <w:tabs>
                <w:tab w:val="left" w:pos="317"/>
              </w:tabs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7F5">
              <w:rPr>
                <w:rFonts w:ascii="Times New Roman" w:hAnsi="Times New Roman"/>
                <w:i/>
                <w:sz w:val="24"/>
                <w:szCs w:val="24"/>
              </w:rPr>
              <w:t>Практическая деятельность</w:t>
            </w:r>
            <w:r w:rsidRPr="00F227F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6726E" w:rsidRPr="00F227F5" w:rsidRDefault="00A718A6" w:rsidP="00F6726E">
            <w:pPr>
              <w:numPr>
                <w:ilvl w:val="0"/>
                <w:numId w:val="35"/>
              </w:numPr>
              <w:shd w:val="clear" w:color="auto" w:fill="FFFFFF"/>
              <w:tabs>
                <w:tab w:val="clear" w:pos="1287"/>
                <w:tab w:val="left" w:pos="317"/>
                <w:tab w:val="num" w:pos="709"/>
              </w:tabs>
              <w:ind w:left="17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создают</w:t>
            </w:r>
            <w:r w:rsidR="00F6726E" w:rsidRPr="00F227F5">
              <w:rPr>
                <w:rFonts w:ascii="Times New Roman" w:hAnsi="Times New Roman"/>
                <w:sz w:val="24"/>
                <w:szCs w:val="24"/>
              </w:rPr>
              <w:t xml:space="preserve"> презентации с использованием готовых шаблонов;</w:t>
            </w:r>
          </w:p>
          <w:p w:rsidR="008E606D" w:rsidRPr="00E22B06" w:rsidRDefault="00A718A6" w:rsidP="00F672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записывают</w:t>
            </w:r>
            <w:r w:rsidR="00F6726E" w:rsidRPr="00F227F5">
              <w:rPr>
                <w:rFonts w:ascii="Times New Roman" w:hAnsi="Times New Roman"/>
                <w:sz w:val="24"/>
                <w:szCs w:val="24"/>
              </w:rPr>
              <w:t xml:space="preserve"> звуковые файлы  с различным качеством звучания (глубиной кодирования и частотой дискретизации).</w:t>
            </w:r>
          </w:p>
        </w:tc>
        <w:tc>
          <w:tcPr>
            <w:tcW w:w="1739" w:type="dxa"/>
          </w:tcPr>
          <w:p w:rsidR="00F32926" w:rsidRPr="00E22B06" w:rsidRDefault="00F32926" w:rsidP="00F329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B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Контрольная работа,</w:t>
            </w:r>
          </w:p>
          <w:p w:rsidR="008E606D" w:rsidRPr="00E22B06" w:rsidRDefault="00F32926" w:rsidP="00F329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B0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работа.</w:t>
            </w:r>
          </w:p>
        </w:tc>
      </w:tr>
    </w:tbl>
    <w:p w:rsidR="00537FEF" w:rsidRPr="00E22B06" w:rsidRDefault="00537FEF" w:rsidP="00537F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942" w:rsidRPr="00E22B06" w:rsidRDefault="00590942" w:rsidP="00537F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942" w:rsidRPr="00E22B06" w:rsidRDefault="00590942" w:rsidP="00537F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2926" w:rsidRPr="00E22B06" w:rsidRDefault="00F32926" w:rsidP="00DE51B0">
      <w:pPr>
        <w:spacing w:after="24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18A6" w:rsidRDefault="00A718A6" w:rsidP="00F329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3FC" w:rsidRDefault="003263FC" w:rsidP="00F329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3FC" w:rsidRDefault="003263FC" w:rsidP="00F329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3FC" w:rsidRDefault="003263FC" w:rsidP="00F329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3FC" w:rsidRDefault="003263FC" w:rsidP="00F329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3FC" w:rsidRDefault="003263FC" w:rsidP="00F329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3FC" w:rsidRDefault="003263FC" w:rsidP="00F329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3FC" w:rsidRDefault="003263FC" w:rsidP="00F329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3FC" w:rsidRDefault="003263FC" w:rsidP="00F329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3FC" w:rsidRDefault="003263FC" w:rsidP="00F329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3FC" w:rsidRDefault="003263FC" w:rsidP="00F329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3FC" w:rsidRDefault="003263FC" w:rsidP="00F329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3FC" w:rsidRDefault="003263FC" w:rsidP="00F329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3FC" w:rsidRDefault="003263FC" w:rsidP="00F329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C29" w:rsidRDefault="00597C29" w:rsidP="00F329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3FC" w:rsidRDefault="003263FC" w:rsidP="00F329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C29" w:rsidRDefault="00597C29" w:rsidP="00F329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2926" w:rsidRPr="00E22B06" w:rsidRDefault="00F32926" w:rsidP="00F329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B06">
        <w:rPr>
          <w:rFonts w:ascii="Times New Roman" w:hAnsi="Times New Roman" w:cs="Times New Roman"/>
          <w:b/>
          <w:sz w:val="24"/>
          <w:szCs w:val="24"/>
        </w:rPr>
        <w:lastRenderedPageBreak/>
        <w:t>Раздел 5. Календарно-тематическое планирование</w:t>
      </w:r>
    </w:p>
    <w:tbl>
      <w:tblPr>
        <w:tblStyle w:val="af2"/>
        <w:tblW w:w="10882" w:type="dxa"/>
        <w:tblLayout w:type="fixed"/>
        <w:tblLook w:val="04A0"/>
      </w:tblPr>
      <w:tblGrid>
        <w:gridCol w:w="959"/>
        <w:gridCol w:w="4961"/>
        <w:gridCol w:w="851"/>
        <w:gridCol w:w="2268"/>
        <w:gridCol w:w="850"/>
        <w:gridCol w:w="993"/>
      </w:tblGrid>
      <w:tr w:rsidR="00F32926" w:rsidRPr="00E22B06" w:rsidTr="008D5521">
        <w:tc>
          <w:tcPr>
            <w:tcW w:w="959" w:type="dxa"/>
            <w:vAlign w:val="center"/>
          </w:tcPr>
          <w:p w:rsidR="00F32926" w:rsidRPr="00E22B06" w:rsidRDefault="00F32926" w:rsidP="00F3292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2B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F32926" w:rsidRPr="00E22B06" w:rsidRDefault="00F32926" w:rsidP="00F3292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22B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E22B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F32926" w:rsidRPr="00E22B06" w:rsidRDefault="00F32926" w:rsidP="00F3292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B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32926" w:rsidRPr="00E22B06" w:rsidRDefault="00F32926" w:rsidP="00F3292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B06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2926" w:rsidRPr="00E22B06" w:rsidRDefault="00F32926" w:rsidP="00F3292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B06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F32926" w:rsidRPr="00E22B06" w:rsidRDefault="00F32926" w:rsidP="00F3292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2B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  <w:p w:rsidR="00F32926" w:rsidRPr="00E22B06" w:rsidRDefault="00F32926" w:rsidP="00F3292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B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    факт</w:t>
            </w:r>
          </w:p>
        </w:tc>
      </w:tr>
      <w:tr w:rsidR="00F32926" w:rsidRPr="00E22B06" w:rsidTr="008D5521">
        <w:tc>
          <w:tcPr>
            <w:tcW w:w="959" w:type="dxa"/>
            <w:tcBorders>
              <w:right w:val="single" w:sz="4" w:space="0" w:color="auto"/>
            </w:tcBorders>
          </w:tcPr>
          <w:p w:rsidR="00F32926" w:rsidRPr="00F37AF7" w:rsidRDefault="00F32926" w:rsidP="00F329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F32926" w:rsidRPr="00F37AF7" w:rsidRDefault="00FE6046" w:rsidP="00FE6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A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Информация и </w:t>
            </w:r>
            <w:proofErr w:type="gramStart"/>
            <w:r w:rsidRPr="00F37A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информационные</w:t>
            </w:r>
            <w:proofErr w:type="gramEnd"/>
            <w:r w:rsidRPr="00F37A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процессы-</w:t>
            </w:r>
            <w:r w:rsidR="00AE0230" w:rsidRPr="00F37A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 w:rsidRPr="00F37A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2926" w:rsidRPr="00F37AF7" w:rsidRDefault="00F32926" w:rsidP="00F32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926" w:rsidRPr="00F37AF7" w:rsidRDefault="00F32926" w:rsidP="00F32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413" w:rsidRPr="00F37AF7" w:rsidRDefault="006D2413" w:rsidP="00F32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413" w:rsidRPr="00F37AF7" w:rsidRDefault="006D2413" w:rsidP="00F32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926" w:rsidRPr="00F37AF7" w:rsidRDefault="00F32926" w:rsidP="00F32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A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2926" w:rsidRPr="00F37AF7" w:rsidRDefault="00F32926" w:rsidP="00F329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926" w:rsidRPr="00F37AF7" w:rsidRDefault="00F32926" w:rsidP="00F329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413" w:rsidRPr="00F37AF7" w:rsidRDefault="006D2413" w:rsidP="00F329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7AF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F32926" w:rsidRPr="00F37AF7" w:rsidRDefault="00F32926" w:rsidP="00F329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7AF7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46B7" w:rsidRDefault="006046B7" w:rsidP="00F32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6B7" w:rsidRDefault="006046B7" w:rsidP="00604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6B7" w:rsidRDefault="006046B7" w:rsidP="00604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926" w:rsidRPr="006046B7" w:rsidRDefault="006046B7" w:rsidP="00604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</w:tcPr>
          <w:p w:rsidR="00F32926" w:rsidRPr="00E22B06" w:rsidRDefault="00F32926" w:rsidP="00F329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2926" w:rsidRPr="00E22B06" w:rsidTr="008D5521">
        <w:tc>
          <w:tcPr>
            <w:tcW w:w="959" w:type="dxa"/>
          </w:tcPr>
          <w:p w:rsidR="00F32926" w:rsidRPr="00F37AF7" w:rsidRDefault="00F32926" w:rsidP="00F32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F32926" w:rsidRPr="00F37AF7" w:rsidRDefault="00AE0230" w:rsidP="00AE0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безопасности и организация рабочего места.</w:t>
            </w:r>
            <w:r w:rsidR="00597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Водное повторение. 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926" w:rsidRPr="00F37AF7" w:rsidRDefault="00F32926" w:rsidP="00F32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926" w:rsidRPr="00F37AF7" w:rsidRDefault="00F32926" w:rsidP="00F32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926" w:rsidRPr="00E22B06" w:rsidRDefault="00F32926" w:rsidP="00F32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F32926" w:rsidRPr="00E22B06" w:rsidRDefault="00F32926" w:rsidP="00F32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7B6" w:rsidRPr="00E22B06" w:rsidTr="008D5521">
        <w:tc>
          <w:tcPr>
            <w:tcW w:w="959" w:type="dxa"/>
          </w:tcPr>
          <w:p w:rsidR="007627B6" w:rsidRPr="00F37AF7" w:rsidRDefault="007627B6" w:rsidP="00F32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7627B6" w:rsidRPr="00F37AF7" w:rsidRDefault="00AE0230" w:rsidP="007627B6">
            <w:pPr>
              <w:pStyle w:val="af3"/>
              <w:ind w:firstLine="0"/>
              <w:jc w:val="left"/>
            </w:pPr>
            <w:r w:rsidRPr="00F37AF7">
              <w:rPr>
                <w:color w:val="000000"/>
              </w:rPr>
              <w:t>Информация и её свойства.</w:t>
            </w:r>
          </w:p>
        </w:tc>
        <w:tc>
          <w:tcPr>
            <w:tcW w:w="851" w:type="dxa"/>
          </w:tcPr>
          <w:p w:rsidR="007627B6" w:rsidRPr="00F37AF7" w:rsidRDefault="007627B6" w:rsidP="00F32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A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627B6" w:rsidRPr="00F37AF7" w:rsidRDefault="007627B6" w:rsidP="00F32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AF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</w:tcPr>
          <w:p w:rsidR="007627B6" w:rsidRPr="00E22B06" w:rsidRDefault="006046B7" w:rsidP="00F32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993" w:type="dxa"/>
          </w:tcPr>
          <w:p w:rsidR="007627B6" w:rsidRPr="00E22B06" w:rsidRDefault="007627B6" w:rsidP="00F32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7B6" w:rsidRPr="00E22B06" w:rsidTr="008D5521">
        <w:trPr>
          <w:trHeight w:val="760"/>
        </w:trPr>
        <w:tc>
          <w:tcPr>
            <w:tcW w:w="959" w:type="dxa"/>
          </w:tcPr>
          <w:p w:rsidR="007627B6" w:rsidRPr="00F37AF7" w:rsidRDefault="007627B6" w:rsidP="00F32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7627B6" w:rsidRPr="00F37AF7" w:rsidRDefault="00AE0230" w:rsidP="007627B6">
            <w:pPr>
              <w:pStyle w:val="af3"/>
              <w:ind w:firstLine="0"/>
              <w:jc w:val="left"/>
            </w:pPr>
            <w:r w:rsidRPr="00F37AF7">
              <w:t>Информационные процессы. Сбор и обработка информации</w:t>
            </w:r>
          </w:p>
        </w:tc>
        <w:tc>
          <w:tcPr>
            <w:tcW w:w="851" w:type="dxa"/>
          </w:tcPr>
          <w:p w:rsidR="007627B6" w:rsidRPr="00F37AF7" w:rsidRDefault="007627B6" w:rsidP="00F32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A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627B6" w:rsidRPr="00F37AF7" w:rsidRDefault="007627B6" w:rsidP="00F32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AF7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850" w:type="dxa"/>
          </w:tcPr>
          <w:p w:rsidR="007627B6" w:rsidRPr="00E22B06" w:rsidRDefault="006046B7" w:rsidP="00F32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993" w:type="dxa"/>
          </w:tcPr>
          <w:p w:rsidR="007627B6" w:rsidRPr="00E22B06" w:rsidRDefault="007627B6" w:rsidP="00F32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7B6" w:rsidRPr="00E22B06" w:rsidTr="008D5521">
        <w:tc>
          <w:tcPr>
            <w:tcW w:w="959" w:type="dxa"/>
          </w:tcPr>
          <w:p w:rsidR="007627B6" w:rsidRPr="00F37AF7" w:rsidRDefault="007627B6" w:rsidP="00F32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7627B6" w:rsidRPr="00F37AF7" w:rsidRDefault="00AE0230" w:rsidP="007627B6">
            <w:pPr>
              <w:pStyle w:val="af3"/>
              <w:ind w:firstLine="0"/>
              <w:jc w:val="left"/>
            </w:pPr>
            <w:r w:rsidRPr="00F37AF7">
              <w:t>Информационные процессы. Хранение и передача информации</w:t>
            </w:r>
          </w:p>
        </w:tc>
        <w:tc>
          <w:tcPr>
            <w:tcW w:w="851" w:type="dxa"/>
          </w:tcPr>
          <w:p w:rsidR="007627B6" w:rsidRPr="00F37AF7" w:rsidRDefault="007627B6" w:rsidP="00F32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A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627B6" w:rsidRPr="00F37AF7" w:rsidRDefault="007627B6" w:rsidP="00F32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AF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</w:tcPr>
          <w:p w:rsidR="007627B6" w:rsidRPr="00E22B06" w:rsidRDefault="006046B7" w:rsidP="00F32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993" w:type="dxa"/>
          </w:tcPr>
          <w:p w:rsidR="007627B6" w:rsidRPr="00E22B06" w:rsidRDefault="007627B6" w:rsidP="00F32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7B6" w:rsidRPr="00E22B06" w:rsidTr="008D5521">
        <w:tc>
          <w:tcPr>
            <w:tcW w:w="959" w:type="dxa"/>
          </w:tcPr>
          <w:p w:rsidR="007627B6" w:rsidRPr="00F37AF7" w:rsidRDefault="007627B6" w:rsidP="00F32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7627B6" w:rsidRPr="00F37AF7" w:rsidRDefault="00AE0230" w:rsidP="007627B6">
            <w:pPr>
              <w:pStyle w:val="af3"/>
              <w:ind w:firstLine="0"/>
              <w:jc w:val="left"/>
            </w:pPr>
            <w:r w:rsidRPr="00F37AF7">
              <w:t>Всемирная паутина как информационное хранилище</w:t>
            </w:r>
          </w:p>
        </w:tc>
        <w:tc>
          <w:tcPr>
            <w:tcW w:w="851" w:type="dxa"/>
          </w:tcPr>
          <w:p w:rsidR="007627B6" w:rsidRPr="00F37AF7" w:rsidRDefault="007627B6" w:rsidP="00F32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A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627B6" w:rsidRPr="00F37AF7" w:rsidRDefault="007627B6" w:rsidP="00F32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AF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</w:tcPr>
          <w:p w:rsidR="007627B6" w:rsidRPr="00E22B06" w:rsidRDefault="006046B7" w:rsidP="00F32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993" w:type="dxa"/>
          </w:tcPr>
          <w:p w:rsidR="007627B6" w:rsidRPr="00E22B06" w:rsidRDefault="007627B6" w:rsidP="00F32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7B6" w:rsidRPr="00E22B06" w:rsidTr="008D5521">
        <w:tc>
          <w:tcPr>
            <w:tcW w:w="959" w:type="dxa"/>
          </w:tcPr>
          <w:p w:rsidR="007627B6" w:rsidRPr="00F37AF7" w:rsidRDefault="007627B6" w:rsidP="00F32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7627B6" w:rsidRPr="00F37AF7" w:rsidRDefault="00AE0230" w:rsidP="007627B6">
            <w:pPr>
              <w:pStyle w:val="af3"/>
              <w:ind w:firstLine="0"/>
              <w:jc w:val="left"/>
            </w:pPr>
            <w:r w:rsidRPr="00F37AF7">
              <w:t>Представление информации</w:t>
            </w:r>
          </w:p>
        </w:tc>
        <w:tc>
          <w:tcPr>
            <w:tcW w:w="851" w:type="dxa"/>
          </w:tcPr>
          <w:p w:rsidR="007627B6" w:rsidRPr="00F37AF7" w:rsidRDefault="007627B6" w:rsidP="00F32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A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627B6" w:rsidRPr="00F37AF7" w:rsidRDefault="007627B6" w:rsidP="00F32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AF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</w:tcPr>
          <w:p w:rsidR="007627B6" w:rsidRPr="00E22B06" w:rsidRDefault="006046B7" w:rsidP="00F32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993" w:type="dxa"/>
          </w:tcPr>
          <w:p w:rsidR="007627B6" w:rsidRPr="00E22B06" w:rsidRDefault="007627B6" w:rsidP="00F32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7B6" w:rsidRPr="00E22B06" w:rsidTr="008D5521">
        <w:tc>
          <w:tcPr>
            <w:tcW w:w="959" w:type="dxa"/>
          </w:tcPr>
          <w:p w:rsidR="007627B6" w:rsidRPr="00F37AF7" w:rsidRDefault="007627B6" w:rsidP="00F32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7627B6" w:rsidRPr="008D45A8" w:rsidRDefault="00AE0230" w:rsidP="007627B6">
            <w:pPr>
              <w:pStyle w:val="af3"/>
              <w:ind w:firstLine="0"/>
              <w:jc w:val="left"/>
            </w:pPr>
            <w:r w:rsidRPr="008D45A8">
              <w:t>Дискретная форма представления информации</w:t>
            </w:r>
          </w:p>
        </w:tc>
        <w:tc>
          <w:tcPr>
            <w:tcW w:w="851" w:type="dxa"/>
          </w:tcPr>
          <w:p w:rsidR="007627B6" w:rsidRPr="00F37AF7" w:rsidRDefault="007627B6" w:rsidP="00F32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A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627B6" w:rsidRPr="00F37AF7" w:rsidRDefault="007627B6" w:rsidP="00F32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AF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</w:tcPr>
          <w:p w:rsidR="007627B6" w:rsidRPr="00E22B06" w:rsidRDefault="006046B7" w:rsidP="00F32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993" w:type="dxa"/>
          </w:tcPr>
          <w:p w:rsidR="007627B6" w:rsidRPr="00E22B06" w:rsidRDefault="007627B6" w:rsidP="00F32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7B6" w:rsidRPr="00E22B06" w:rsidTr="008D5521">
        <w:tc>
          <w:tcPr>
            <w:tcW w:w="959" w:type="dxa"/>
          </w:tcPr>
          <w:p w:rsidR="007627B6" w:rsidRPr="00F37AF7" w:rsidRDefault="007627B6" w:rsidP="00F32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7627B6" w:rsidRPr="008D45A8" w:rsidRDefault="008D45A8" w:rsidP="008D45A8">
            <w:pPr>
              <w:pStyle w:val="af3"/>
              <w:ind w:firstLine="0"/>
              <w:jc w:val="left"/>
            </w:pPr>
            <w:r w:rsidRPr="008D45A8">
              <w:t>Контрольная работа по разделу: «Информация и информационные процессы».</w:t>
            </w:r>
          </w:p>
        </w:tc>
        <w:tc>
          <w:tcPr>
            <w:tcW w:w="851" w:type="dxa"/>
          </w:tcPr>
          <w:p w:rsidR="007627B6" w:rsidRPr="00F37AF7" w:rsidRDefault="007627B6" w:rsidP="00F32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A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627B6" w:rsidRPr="00F37AF7" w:rsidRDefault="003263FC" w:rsidP="0032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Фронтальный </w:t>
            </w:r>
          </w:p>
        </w:tc>
        <w:tc>
          <w:tcPr>
            <w:tcW w:w="850" w:type="dxa"/>
          </w:tcPr>
          <w:p w:rsidR="007627B6" w:rsidRPr="00E22B06" w:rsidRDefault="006046B7" w:rsidP="00F32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993" w:type="dxa"/>
          </w:tcPr>
          <w:p w:rsidR="007627B6" w:rsidRPr="00E22B06" w:rsidRDefault="007627B6" w:rsidP="00F32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7B6" w:rsidRPr="00E22B06" w:rsidTr="008D5521">
        <w:tc>
          <w:tcPr>
            <w:tcW w:w="959" w:type="dxa"/>
          </w:tcPr>
          <w:p w:rsidR="007627B6" w:rsidRPr="00F37AF7" w:rsidRDefault="007627B6" w:rsidP="00F32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7627B6" w:rsidRPr="008D45A8" w:rsidRDefault="008D45A8" w:rsidP="00F37A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контрольной работы. </w:t>
            </w:r>
            <w:r w:rsidRPr="008D45A8">
              <w:rPr>
                <w:rFonts w:ascii="Times New Roman" w:hAnsi="Times New Roman" w:cs="Times New Roman"/>
              </w:rPr>
              <w:t>Единицы измерения информации</w:t>
            </w:r>
          </w:p>
        </w:tc>
        <w:tc>
          <w:tcPr>
            <w:tcW w:w="851" w:type="dxa"/>
          </w:tcPr>
          <w:p w:rsidR="007627B6" w:rsidRPr="00F37AF7" w:rsidRDefault="007627B6" w:rsidP="00F32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A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627B6" w:rsidRPr="00F37AF7" w:rsidRDefault="003263FC" w:rsidP="00F329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</w:t>
            </w:r>
          </w:p>
        </w:tc>
        <w:tc>
          <w:tcPr>
            <w:tcW w:w="850" w:type="dxa"/>
          </w:tcPr>
          <w:p w:rsidR="007627B6" w:rsidRPr="00E22B06" w:rsidRDefault="006046B7" w:rsidP="00F32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993" w:type="dxa"/>
          </w:tcPr>
          <w:p w:rsidR="007627B6" w:rsidRPr="00E22B06" w:rsidRDefault="007627B6" w:rsidP="00F32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6B7" w:rsidRPr="00E22B06" w:rsidTr="00597C29">
        <w:tc>
          <w:tcPr>
            <w:tcW w:w="10882" w:type="dxa"/>
            <w:gridSpan w:val="6"/>
          </w:tcPr>
          <w:p w:rsidR="006046B7" w:rsidRPr="00E22B06" w:rsidRDefault="006046B7" w:rsidP="006046B7">
            <w:pPr>
              <w:tabs>
                <w:tab w:val="left" w:pos="3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 четверть</w:t>
            </w:r>
          </w:p>
        </w:tc>
      </w:tr>
      <w:tr w:rsidR="007627B6" w:rsidRPr="00E22B06" w:rsidTr="008D5521">
        <w:tc>
          <w:tcPr>
            <w:tcW w:w="959" w:type="dxa"/>
          </w:tcPr>
          <w:p w:rsidR="007627B6" w:rsidRPr="00F37AF7" w:rsidRDefault="007627B6" w:rsidP="00F32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627B6" w:rsidRPr="00F37AF7" w:rsidRDefault="00FE6046" w:rsidP="00FE604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7AF7"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 как универсальное устройство для  работы с  информацией</w:t>
            </w:r>
            <w:r w:rsidRPr="00F37A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F37A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-7</w:t>
            </w:r>
            <w:r w:rsidRPr="00F37A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</w:t>
            </w:r>
          </w:p>
        </w:tc>
        <w:tc>
          <w:tcPr>
            <w:tcW w:w="851" w:type="dxa"/>
            <w:vMerge w:val="restart"/>
          </w:tcPr>
          <w:p w:rsidR="007627B6" w:rsidRPr="00F37AF7" w:rsidRDefault="007627B6" w:rsidP="00F32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7B6" w:rsidRPr="00F37AF7" w:rsidRDefault="007627B6" w:rsidP="00F32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7B6" w:rsidRPr="00F37AF7" w:rsidRDefault="007627B6" w:rsidP="00F32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A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</w:tcPr>
          <w:p w:rsidR="007627B6" w:rsidRPr="00F37AF7" w:rsidRDefault="007627B6" w:rsidP="00F32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7B6" w:rsidRPr="00F37AF7" w:rsidRDefault="007627B6" w:rsidP="00F32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7B6" w:rsidRPr="00F37AF7" w:rsidRDefault="007627B6" w:rsidP="00F32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AF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  <w:vMerge w:val="restart"/>
          </w:tcPr>
          <w:p w:rsidR="007627B6" w:rsidRPr="00E22B06" w:rsidRDefault="006046B7" w:rsidP="00F32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993" w:type="dxa"/>
            <w:vMerge w:val="restart"/>
          </w:tcPr>
          <w:p w:rsidR="007627B6" w:rsidRPr="00E22B06" w:rsidRDefault="007627B6" w:rsidP="00F32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7B6" w:rsidRPr="00E22B06" w:rsidTr="008D5521">
        <w:tc>
          <w:tcPr>
            <w:tcW w:w="959" w:type="dxa"/>
          </w:tcPr>
          <w:p w:rsidR="007627B6" w:rsidRPr="00F37AF7" w:rsidRDefault="007627B6" w:rsidP="00F3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A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7627B6" w:rsidRPr="00F37AF7" w:rsidRDefault="00AE0230" w:rsidP="00F37A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AF7">
              <w:rPr>
                <w:rFonts w:ascii="Times New Roman" w:hAnsi="Times New Roman" w:cs="Times New Roman"/>
                <w:sz w:val="24"/>
                <w:szCs w:val="24"/>
              </w:rPr>
              <w:t>Основные компоненты компьютера и их функции.</w:t>
            </w:r>
          </w:p>
        </w:tc>
        <w:tc>
          <w:tcPr>
            <w:tcW w:w="851" w:type="dxa"/>
            <w:vMerge/>
          </w:tcPr>
          <w:p w:rsidR="007627B6" w:rsidRPr="00F37AF7" w:rsidRDefault="007627B6" w:rsidP="00F37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627B6" w:rsidRPr="00F37AF7" w:rsidRDefault="007627B6" w:rsidP="00F37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627B6" w:rsidRPr="00E22B06" w:rsidRDefault="007627B6" w:rsidP="00F37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627B6" w:rsidRPr="00E22B06" w:rsidRDefault="007627B6" w:rsidP="00F37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7B6" w:rsidRPr="00E22B06" w:rsidTr="008D5521">
        <w:tc>
          <w:tcPr>
            <w:tcW w:w="959" w:type="dxa"/>
          </w:tcPr>
          <w:p w:rsidR="007627B6" w:rsidRPr="00F37AF7" w:rsidRDefault="007627B6" w:rsidP="00F3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A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7627B6" w:rsidRPr="00F37AF7" w:rsidRDefault="00AE0230" w:rsidP="00F3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AF7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компьютер.</w:t>
            </w:r>
          </w:p>
        </w:tc>
        <w:tc>
          <w:tcPr>
            <w:tcW w:w="851" w:type="dxa"/>
          </w:tcPr>
          <w:p w:rsidR="007627B6" w:rsidRPr="00F37AF7" w:rsidRDefault="007627B6" w:rsidP="00F3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A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627B6" w:rsidRPr="00F37AF7" w:rsidRDefault="007627B6" w:rsidP="00F3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AF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</w:tcPr>
          <w:p w:rsidR="007627B6" w:rsidRPr="00E22B06" w:rsidRDefault="006046B7" w:rsidP="00F3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993" w:type="dxa"/>
          </w:tcPr>
          <w:p w:rsidR="007627B6" w:rsidRPr="00E22B06" w:rsidRDefault="007627B6" w:rsidP="00F37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230" w:rsidRPr="00E22B06" w:rsidTr="008D5521">
        <w:trPr>
          <w:trHeight w:val="562"/>
        </w:trPr>
        <w:tc>
          <w:tcPr>
            <w:tcW w:w="959" w:type="dxa"/>
          </w:tcPr>
          <w:p w:rsidR="00AE0230" w:rsidRPr="00F37AF7" w:rsidRDefault="00AE0230" w:rsidP="00F3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A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1" w:type="dxa"/>
          </w:tcPr>
          <w:p w:rsidR="00AE0230" w:rsidRPr="00F37AF7" w:rsidRDefault="00AE0230" w:rsidP="00F37AF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37AF7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компьютера. Системное программное обеспечение</w:t>
            </w:r>
          </w:p>
        </w:tc>
        <w:tc>
          <w:tcPr>
            <w:tcW w:w="851" w:type="dxa"/>
          </w:tcPr>
          <w:p w:rsidR="00AE0230" w:rsidRPr="00F37AF7" w:rsidRDefault="00AE0230" w:rsidP="00F37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230" w:rsidRPr="00F37AF7" w:rsidRDefault="00AE0230" w:rsidP="00F3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A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E0230" w:rsidRPr="00F37AF7" w:rsidRDefault="00AE0230" w:rsidP="00F37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230" w:rsidRPr="00F37AF7" w:rsidRDefault="00AE0230" w:rsidP="00F37A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AF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</w:tcPr>
          <w:p w:rsidR="00AE0230" w:rsidRPr="00E22B06" w:rsidRDefault="006046B7" w:rsidP="00F3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993" w:type="dxa"/>
          </w:tcPr>
          <w:p w:rsidR="00AE0230" w:rsidRPr="00E22B06" w:rsidRDefault="00AE0230" w:rsidP="00F37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230" w:rsidRPr="00E22B06" w:rsidTr="008D5521">
        <w:trPr>
          <w:trHeight w:val="327"/>
        </w:trPr>
        <w:tc>
          <w:tcPr>
            <w:tcW w:w="959" w:type="dxa"/>
          </w:tcPr>
          <w:p w:rsidR="00AE0230" w:rsidRPr="00F37AF7" w:rsidRDefault="00AE0230" w:rsidP="00F3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A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1" w:type="dxa"/>
          </w:tcPr>
          <w:p w:rsidR="00AE0230" w:rsidRPr="00F37AF7" w:rsidRDefault="00AE0230" w:rsidP="00F37AF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37AF7">
              <w:rPr>
                <w:rFonts w:ascii="Times New Roman" w:hAnsi="Times New Roman" w:cs="Times New Roman"/>
                <w:sz w:val="24"/>
                <w:szCs w:val="24"/>
              </w:rPr>
              <w:t>Системы программирования и прикладное программное обеспечение</w:t>
            </w:r>
            <w:r w:rsidR="00F37A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E0230" w:rsidRPr="00F37AF7" w:rsidRDefault="00AE0230" w:rsidP="00F3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A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E0230" w:rsidRPr="00F37AF7" w:rsidRDefault="00AE0230" w:rsidP="00F3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AF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</w:tcPr>
          <w:p w:rsidR="00AE0230" w:rsidRPr="00E22B06" w:rsidRDefault="006046B7" w:rsidP="00F3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993" w:type="dxa"/>
          </w:tcPr>
          <w:p w:rsidR="00AE0230" w:rsidRPr="00E22B06" w:rsidRDefault="00AE0230" w:rsidP="00F37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230" w:rsidRPr="00E22B06" w:rsidTr="008D5521">
        <w:tc>
          <w:tcPr>
            <w:tcW w:w="959" w:type="dxa"/>
          </w:tcPr>
          <w:p w:rsidR="00AE0230" w:rsidRPr="00F37AF7" w:rsidRDefault="00AE0230" w:rsidP="00F3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AF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1" w:type="dxa"/>
          </w:tcPr>
          <w:p w:rsidR="00AE0230" w:rsidRPr="00F37AF7" w:rsidRDefault="00AE0230" w:rsidP="00F37AF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37AF7">
              <w:rPr>
                <w:rFonts w:ascii="Times New Roman" w:hAnsi="Times New Roman" w:cs="Times New Roman"/>
                <w:sz w:val="24"/>
                <w:szCs w:val="24"/>
              </w:rPr>
              <w:t>Файлы и файловые структуры</w:t>
            </w:r>
            <w:r w:rsidR="00F37A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E0230" w:rsidRPr="00F37AF7" w:rsidRDefault="00AE0230" w:rsidP="00F3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A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E0230" w:rsidRPr="00F37AF7" w:rsidRDefault="00AE0230" w:rsidP="00F3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AF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</w:tcPr>
          <w:p w:rsidR="00AE0230" w:rsidRPr="00E22B06" w:rsidRDefault="006046B7" w:rsidP="00F3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993" w:type="dxa"/>
          </w:tcPr>
          <w:p w:rsidR="00AE0230" w:rsidRPr="00E22B06" w:rsidRDefault="00AE0230" w:rsidP="00F37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230" w:rsidRPr="00E22B06" w:rsidTr="008D5521">
        <w:tc>
          <w:tcPr>
            <w:tcW w:w="959" w:type="dxa"/>
          </w:tcPr>
          <w:p w:rsidR="00AE0230" w:rsidRPr="00F37AF7" w:rsidRDefault="00AE0230" w:rsidP="00F3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AF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61" w:type="dxa"/>
          </w:tcPr>
          <w:p w:rsidR="00AE0230" w:rsidRPr="00F37AF7" w:rsidRDefault="008D45A8" w:rsidP="008D45A8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37A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Контрольная работа </w:t>
            </w:r>
            <w:r w:rsidRPr="00F37AF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разделу: </w:t>
            </w:r>
            <w:r w:rsidRPr="00F37AF7">
              <w:rPr>
                <w:rFonts w:ascii="Times New Roman" w:hAnsi="Times New Roman" w:cs="Times New Roman"/>
                <w:sz w:val="24"/>
                <w:szCs w:val="24"/>
              </w:rPr>
              <w:t>«Компьютер как универсальное устройство для работы с информацией».</w:t>
            </w:r>
          </w:p>
        </w:tc>
        <w:tc>
          <w:tcPr>
            <w:tcW w:w="851" w:type="dxa"/>
          </w:tcPr>
          <w:p w:rsidR="00AE0230" w:rsidRPr="00F37AF7" w:rsidRDefault="00AE0230" w:rsidP="00F3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A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E0230" w:rsidRPr="00F37AF7" w:rsidRDefault="00AE0230" w:rsidP="00F3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AF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</w:tcPr>
          <w:p w:rsidR="00AE0230" w:rsidRPr="00E22B06" w:rsidRDefault="006046B7" w:rsidP="00F3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993" w:type="dxa"/>
          </w:tcPr>
          <w:p w:rsidR="00AE0230" w:rsidRPr="00E22B06" w:rsidRDefault="00AE0230" w:rsidP="00F37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230" w:rsidRPr="00E22B06" w:rsidTr="008D5521">
        <w:tc>
          <w:tcPr>
            <w:tcW w:w="959" w:type="dxa"/>
          </w:tcPr>
          <w:p w:rsidR="00AE0230" w:rsidRPr="00F37AF7" w:rsidRDefault="00AE0230" w:rsidP="00F3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AF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61" w:type="dxa"/>
          </w:tcPr>
          <w:p w:rsidR="00AE0230" w:rsidRPr="00F37AF7" w:rsidRDefault="008D45A8" w:rsidP="00F3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AF7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Пользовательский интерфейс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E0230" w:rsidRPr="00F37AF7" w:rsidRDefault="00AE0230" w:rsidP="00F37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E0230" w:rsidRPr="00F37AF7" w:rsidRDefault="00AE0230" w:rsidP="00F3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</w:t>
            </w:r>
          </w:p>
        </w:tc>
        <w:tc>
          <w:tcPr>
            <w:tcW w:w="850" w:type="dxa"/>
          </w:tcPr>
          <w:p w:rsidR="00AE0230" w:rsidRPr="00E22B06" w:rsidRDefault="006046B7" w:rsidP="00F3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993" w:type="dxa"/>
          </w:tcPr>
          <w:p w:rsidR="00AE0230" w:rsidRPr="00E22B06" w:rsidRDefault="00AE0230" w:rsidP="00F37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3FC" w:rsidRPr="00E22B06" w:rsidTr="00597C29">
        <w:tc>
          <w:tcPr>
            <w:tcW w:w="959" w:type="dxa"/>
          </w:tcPr>
          <w:p w:rsidR="003263FC" w:rsidRPr="00F37AF7" w:rsidRDefault="003263FC" w:rsidP="00F37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gridSpan w:val="5"/>
          </w:tcPr>
          <w:p w:rsidR="003263FC" w:rsidRDefault="003263FC" w:rsidP="006046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A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аботка графической информации (5</w:t>
            </w:r>
            <w:r w:rsidRPr="00F37A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часа)</w:t>
            </w:r>
          </w:p>
          <w:p w:rsidR="006046B7" w:rsidRPr="00E22B06" w:rsidRDefault="006046B7" w:rsidP="00604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3четверть</w:t>
            </w:r>
          </w:p>
        </w:tc>
      </w:tr>
      <w:tr w:rsidR="00AE0230" w:rsidRPr="00E22B06" w:rsidTr="008D5521">
        <w:trPr>
          <w:trHeight w:val="301"/>
        </w:trPr>
        <w:tc>
          <w:tcPr>
            <w:tcW w:w="959" w:type="dxa"/>
          </w:tcPr>
          <w:p w:rsidR="00AE0230" w:rsidRPr="00F37AF7" w:rsidRDefault="00AE0230" w:rsidP="00F3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AF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61" w:type="dxa"/>
          </w:tcPr>
          <w:p w:rsidR="00AE0230" w:rsidRPr="00F37AF7" w:rsidRDefault="00AE0230" w:rsidP="00F3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AF7">
              <w:rPr>
                <w:rFonts w:ascii="Times New Roman" w:hAnsi="Times New Roman" w:cs="Times New Roman"/>
                <w:sz w:val="24"/>
                <w:szCs w:val="24"/>
              </w:rPr>
              <w:t>Формирование изображения на экране компьютера</w:t>
            </w:r>
            <w:r w:rsidR="00F37A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E0230" w:rsidRPr="00F37AF7" w:rsidRDefault="00AE0230" w:rsidP="00F3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A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E0230" w:rsidRPr="00F37AF7" w:rsidRDefault="00AE0230" w:rsidP="00F3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AF7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 </w:t>
            </w:r>
          </w:p>
        </w:tc>
        <w:tc>
          <w:tcPr>
            <w:tcW w:w="850" w:type="dxa"/>
          </w:tcPr>
          <w:p w:rsidR="00AE0230" w:rsidRPr="00E22B06" w:rsidRDefault="006046B7" w:rsidP="00F3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993" w:type="dxa"/>
          </w:tcPr>
          <w:p w:rsidR="00AE0230" w:rsidRPr="00E22B06" w:rsidRDefault="00AE0230" w:rsidP="00F37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230" w:rsidRPr="00E22B06" w:rsidTr="008D5521">
        <w:trPr>
          <w:trHeight w:val="329"/>
        </w:trPr>
        <w:tc>
          <w:tcPr>
            <w:tcW w:w="959" w:type="dxa"/>
          </w:tcPr>
          <w:p w:rsidR="00AE0230" w:rsidRPr="00F37AF7" w:rsidRDefault="00AE0230" w:rsidP="00F3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AF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61" w:type="dxa"/>
          </w:tcPr>
          <w:p w:rsidR="00AE0230" w:rsidRPr="00F37AF7" w:rsidRDefault="00AE0230" w:rsidP="00F37AF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37AF7">
              <w:rPr>
                <w:rFonts w:ascii="Times New Roman" w:hAnsi="Times New Roman" w:cs="Times New Roman"/>
                <w:sz w:val="24"/>
                <w:szCs w:val="24"/>
              </w:rPr>
              <w:t>Компьютерная графика</w:t>
            </w:r>
            <w:r w:rsidR="00F37A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E0230" w:rsidRPr="00F37AF7" w:rsidRDefault="00AE0230" w:rsidP="00F37A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E0230" w:rsidRPr="00F37AF7" w:rsidRDefault="00AE0230" w:rsidP="00F37A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Фронтальный </w:t>
            </w:r>
          </w:p>
        </w:tc>
        <w:tc>
          <w:tcPr>
            <w:tcW w:w="850" w:type="dxa"/>
          </w:tcPr>
          <w:p w:rsidR="00AE0230" w:rsidRPr="00E22B06" w:rsidRDefault="006046B7" w:rsidP="00F3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993" w:type="dxa"/>
          </w:tcPr>
          <w:p w:rsidR="00AE0230" w:rsidRPr="00E22B06" w:rsidRDefault="00AE0230" w:rsidP="00F37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AF7" w:rsidRPr="00E22B06" w:rsidTr="008D5521">
        <w:trPr>
          <w:trHeight w:val="329"/>
        </w:trPr>
        <w:tc>
          <w:tcPr>
            <w:tcW w:w="959" w:type="dxa"/>
          </w:tcPr>
          <w:p w:rsidR="00F37AF7" w:rsidRPr="00F37AF7" w:rsidRDefault="00F37AF7" w:rsidP="00597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AF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61" w:type="dxa"/>
          </w:tcPr>
          <w:p w:rsidR="00F37AF7" w:rsidRPr="00F37AF7" w:rsidRDefault="00F37AF7" w:rsidP="00F37AF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Форматы графических файлов.</w:t>
            </w:r>
          </w:p>
        </w:tc>
        <w:tc>
          <w:tcPr>
            <w:tcW w:w="851" w:type="dxa"/>
          </w:tcPr>
          <w:p w:rsidR="00F37AF7" w:rsidRPr="00F37AF7" w:rsidRDefault="00F37AF7" w:rsidP="00F37A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37AF7" w:rsidRPr="00F37AF7" w:rsidRDefault="00F37AF7" w:rsidP="00F37A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фронтальный</w:t>
            </w:r>
          </w:p>
        </w:tc>
        <w:tc>
          <w:tcPr>
            <w:tcW w:w="850" w:type="dxa"/>
          </w:tcPr>
          <w:p w:rsidR="00F37AF7" w:rsidRPr="00E22B06" w:rsidRDefault="006046B7" w:rsidP="00F3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993" w:type="dxa"/>
          </w:tcPr>
          <w:p w:rsidR="00F37AF7" w:rsidRPr="00E22B06" w:rsidRDefault="00F37AF7" w:rsidP="00F37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AF7" w:rsidRPr="00E22B06" w:rsidTr="008D5521">
        <w:tc>
          <w:tcPr>
            <w:tcW w:w="959" w:type="dxa"/>
          </w:tcPr>
          <w:p w:rsidR="00F37AF7" w:rsidRPr="00F37AF7" w:rsidRDefault="00F37AF7" w:rsidP="00597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A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61" w:type="dxa"/>
          </w:tcPr>
          <w:p w:rsidR="00F37AF7" w:rsidRPr="00F37AF7" w:rsidRDefault="00F37AF7" w:rsidP="00F37AF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37AF7">
              <w:rPr>
                <w:rFonts w:ascii="Times New Roman" w:hAnsi="Times New Roman" w:cs="Times New Roman"/>
                <w:sz w:val="24"/>
                <w:szCs w:val="24"/>
              </w:rPr>
              <w:t>Создание графических изображений</w:t>
            </w:r>
          </w:p>
        </w:tc>
        <w:tc>
          <w:tcPr>
            <w:tcW w:w="851" w:type="dxa"/>
          </w:tcPr>
          <w:p w:rsidR="00F37AF7" w:rsidRPr="00F37AF7" w:rsidRDefault="00F37AF7" w:rsidP="00F3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A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37AF7" w:rsidRPr="00F37AF7" w:rsidRDefault="00F37AF7" w:rsidP="00F3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AF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</w:tcPr>
          <w:p w:rsidR="00F37AF7" w:rsidRPr="00E22B06" w:rsidRDefault="006046B7" w:rsidP="00F3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993" w:type="dxa"/>
          </w:tcPr>
          <w:p w:rsidR="00F37AF7" w:rsidRPr="00E22B06" w:rsidRDefault="00F37AF7" w:rsidP="00F37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AF7" w:rsidRPr="00E22B06" w:rsidTr="008D5521">
        <w:tc>
          <w:tcPr>
            <w:tcW w:w="959" w:type="dxa"/>
          </w:tcPr>
          <w:p w:rsidR="00F37AF7" w:rsidRPr="00F37AF7" w:rsidRDefault="00F37AF7" w:rsidP="00F3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61" w:type="dxa"/>
          </w:tcPr>
          <w:p w:rsidR="00F37AF7" w:rsidRPr="00F37AF7" w:rsidRDefault="00F37AF7" w:rsidP="00F37AF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по разделу:</w:t>
            </w:r>
            <w:r w:rsidRPr="00F37AF7">
              <w:rPr>
                <w:rFonts w:ascii="Times New Roman" w:hAnsi="Times New Roman" w:cs="Times New Roman"/>
                <w:sz w:val="24"/>
                <w:szCs w:val="24"/>
              </w:rPr>
              <w:t xml:space="preserve"> «Обработка графической информации». </w:t>
            </w:r>
          </w:p>
        </w:tc>
        <w:tc>
          <w:tcPr>
            <w:tcW w:w="851" w:type="dxa"/>
          </w:tcPr>
          <w:p w:rsidR="00F37AF7" w:rsidRPr="00F37AF7" w:rsidRDefault="00F37AF7" w:rsidP="00F3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A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37AF7" w:rsidRPr="00F37AF7" w:rsidRDefault="00F37AF7" w:rsidP="00F3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AF7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 </w:t>
            </w:r>
          </w:p>
        </w:tc>
        <w:tc>
          <w:tcPr>
            <w:tcW w:w="850" w:type="dxa"/>
          </w:tcPr>
          <w:p w:rsidR="00F37AF7" w:rsidRPr="00E22B06" w:rsidRDefault="006046B7" w:rsidP="00F3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993" w:type="dxa"/>
          </w:tcPr>
          <w:p w:rsidR="00F37AF7" w:rsidRPr="00E22B06" w:rsidRDefault="00F37AF7" w:rsidP="00F37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3FC" w:rsidRPr="00E22B06" w:rsidTr="00597C29">
        <w:tc>
          <w:tcPr>
            <w:tcW w:w="959" w:type="dxa"/>
          </w:tcPr>
          <w:p w:rsidR="003263FC" w:rsidRPr="00F37AF7" w:rsidRDefault="003263FC" w:rsidP="00F37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gridSpan w:val="5"/>
          </w:tcPr>
          <w:p w:rsidR="003263FC" w:rsidRPr="00E22B06" w:rsidRDefault="003263FC" w:rsidP="00F3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A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Обработка </w:t>
            </w:r>
            <w:proofErr w:type="gramStart"/>
            <w:r w:rsidRPr="00F37A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текстовой</w:t>
            </w:r>
            <w:proofErr w:type="gramEnd"/>
            <w:r w:rsidRPr="00F37A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информации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-10</w:t>
            </w:r>
            <w:r w:rsidRPr="00F37A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</w:tc>
      </w:tr>
      <w:tr w:rsidR="00F37AF7" w:rsidRPr="00E22B06" w:rsidTr="008D5521">
        <w:tc>
          <w:tcPr>
            <w:tcW w:w="959" w:type="dxa"/>
          </w:tcPr>
          <w:p w:rsidR="00F37AF7" w:rsidRPr="00F37AF7" w:rsidRDefault="00F37AF7" w:rsidP="00F3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F37AF7" w:rsidRPr="00F37AF7" w:rsidRDefault="00F37AF7" w:rsidP="00F37AF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37AF7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Текстовые </w:t>
            </w:r>
            <w:r w:rsidRPr="00F37A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документы и технологии их создания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37AF7" w:rsidRPr="00F37AF7" w:rsidRDefault="00F37AF7" w:rsidP="00F37A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  <w:p w:rsidR="00F37AF7" w:rsidRPr="00F37AF7" w:rsidRDefault="00F37AF7" w:rsidP="00F37A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37AF7" w:rsidRPr="00F37AF7" w:rsidRDefault="00F37AF7" w:rsidP="00F3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AF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</w:tcPr>
          <w:p w:rsidR="00F37AF7" w:rsidRPr="00E22B06" w:rsidRDefault="006046B7" w:rsidP="00F37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18.02</w:t>
            </w:r>
          </w:p>
        </w:tc>
        <w:tc>
          <w:tcPr>
            <w:tcW w:w="993" w:type="dxa"/>
          </w:tcPr>
          <w:p w:rsidR="00F37AF7" w:rsidRPr="00E22B06" w:rsidRDefault="00F37AF7" w:rsidP="00F37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AF7" w:rsidRPr="00E22B06" w:rsidTr="008D5521">
        <w:trPr>
          <w:trHeight w:val="698"/>
        </w:trPr>
        <w:tc>
          <w:tcPr>
            <w:tcW w:w="959" w:type="dxa"/>
            <w:tcBorders>
              <w:right w:val="single" w:sz="4" w:space="0" w:color="auto"/>
            </w:tcBorders>
          </w:tcPr>
          <w:p w:rsidR="00F37AF7" w:rsidRPr="00F37AF7" w:rsidRDefault="00F37AF7" w:rsidP="00F3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F37AF7" w:rsidRPr="00F37AF7" w:rsidRDefault="00F37AF7" w:rsidP="00F37AF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37AF7">
              <w:rPr>
                <w:rFonts w:ascii="Times New Roman" w:hAnsi="Times New Roman" w:cs="Times New Roman"/>
                <w:sz w:val="24"/>
                <w:szCs w:val="24"/>
              </w:rPr>
              <w:t>Создание текстовых документов на компьютере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37AF7" w:rsidRPr="00F37AF7" w:rsidRDefault="00F37AF7" w:rsidP="00F37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7AF7" w:rsidRPr="00F37AF7" w:rsidRDefault="00F37AF7" w:rsidP="00F37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A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37AF7" w:rsidRPr="00F37AF7" w:rsidRDefault="00F37AF7" w:rsidP="00F37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AF7" w:rsidRPr="00F37AF7" w:rsidRDefault="003263FC" w:rsidP="00F3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850" w:type="dxa"/>
          </w:tcPr>
          <w:p w:rsidR="00F37AF7" w:rsidRPr="00E22B06" w:rsidRDefault="006046B7" w:rsidP="00F37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25.02</w:t>
            </w:r>
          </w:p>
        </w:tc>
        <w:tc>
          <w:tcPr>
            <w:tcW w:w="993" w:type="dxa"/>
          </w:tcPr>
          <w:p w:rsidR="00F37AF7" w:rsidRPr="00E22B06" w:rsidRDefault="00F37AF7" w:rsidP="00F37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7AF7" w:rsidRPr="00E22B06" w:rsidTr="008D5521">
        <w:trPr>
          <w:trHeight w:val="698"/>
        </w:trPr>
        <w:tc>
          <w:tcPr>
            <w:tcW w:w="959" w:type="dxa"/>
          </w:tcPr>
          <w:p w:rsidR="00F37AF7" w:rsidRPr="00F37AF7" w:rsidRDefault="00F37AF7" w:rsidP="00F3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61" w:type="dxa"/>
          </w:tcPr>
          <w:p w:rsidR="00F37AF7" w:rsidRPr="00F37AF7" w:rsidRDefault="00F37AF7" w:rsidP="00F37AF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37AF7">
              <w:rPr>
                <w:rFonts w:ascii="Times New Roman" w:hAnsi="Times New Roman" w:cs="Times New Roman"/>
                <w:sz w:val="24"/>
                <w:szCs w:val="24"/>
              </w:rPr>
              <w:t>Прямое форматирование</w:t>
            </w:r>
          </w:p>
        </w:tc>
        <w:tc>
          <w:tcPr>
            <w:tcW w:w="851" w:type="dxa"/>
          </w:tcPr>
          <w:p w:rsidR="00F37AF7" w:rsidRPr="00F37AF7" w:rsidRDefault="00F37AF7" w:rsidP="00F37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A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37AF7" w:rsidRPr="00F37AF7" w:rsidRDefault="00F37AF7" w:rsidP="00F3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AF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</w:tcPr>
          <w:p w:rsidR="00F37AF7" w:rsidRPr="00E22B06" w:rsidRDefault="006046B7" w:rsidP="00F37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4.03</w:t>
            </w:r>
          </w:p>
        </w:tc>
        <w:tc>
          <w:tcPr>
            <w:tcW w:w="993" w:type="dxa"/>
          </w:tcPr>
          <w:p w:rsidR="00F37AF7" w:rsidRPr="00E22B06" w:rsidRDefault="00F37AF7" w:rsidP="00F37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7AF7" w:rsidRPr="00E22B06" w:rsidTr="008D5521">
        <w:trPr>
          <w:trHeight w:val="460"/>
        </w:trPr>
        <w:tc>
          <w:tcPr>
            <w:tcW w:w="959" w:type="dxa"/>
          </w:tcPr>
          <w:p w:rsidR="00F37AF7" w:rsidRPr="00F37AF7" w:rsidRDefault="00F37AF7" w:rsidP="00F3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61" w:type="dxa"/>
          </w:tcPr>
          <w:p w:rsidR="00F37AF7" w:rsidRPr="00F37AF7" w:rsidRDefault="00F37AF7" w:rsidP="00F37AF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37AF7">
              <w:rPr>
                <w:rFonts w:ascii="Times New Roman" w:hAnsi="Times New Roman" w:cs="Times New Roman"/>
                <w:sz w:val="24"/>
                <w:szCs w:val="24"/>
              </w:rPr>
              <w:t>Стилевое форматирование</w:t>
            </w:r>
          </w:p>
        </w:tc>
        <w:tc>
          <w:tcPr>
            <w:tcW w:w="851" w:type="dxa"/>
          </w:tcPr>
          <w:p w:rsidR="00F37AF7" w:rsidRPr="00F37AF7" w:rsidRDefault="00F37AF7" w:rsidP="00F3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A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37AF7" w:rsidRPr="00F37AF7" w:rsidRDefault="00F37AF7" w:rsidP="00F3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AF7">
              <w:rPr>
                <w:rFonts w:ascii="Times New Roman" w:hAnsi="Times New Roman" w:cs="Times New Roman"/>
                <w:sz w:val="24"/>
                <w:szCs w:val="24"/>
              </w:rPr>
              <w:t xml:space="preserve">Групповой </w:t>
            </w:r>
          </w:p>
        </w:tc>
        <w:tc>
          <w:tcPr>
            <w:tcW w:w="850" w:type="dxa"/>
          </w:tcPr>
          <w:p w:rsidR="00F37AF7" w:rsidRPr="00E22B06" w:rsidRDefault="006046B7" w:rsidP="00F3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993" w:type="dxa"/>
          </w:tcPr>
          <w:p w:rsidR="00F37AF7" w:rsidRPr="00E22B06" w:rsidRDefault="00F37AF7" w:rsidP="00F37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AF7" w:rsidRPr="00E22B06" w:rsidTr="008D5521">
        <w:tc>
          <w:tcPr>
            <w:tcW w:w="959" w:type="dxa"/>
          </w:tcPr>
          <w:p w:rsidR="00F37AF7" w:rsidRPr="00F37AF7" w:rsidRDefault="00F37AF7" w:rsidP="00F3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61" w:type="dxa"/>
          </w:tcPr>
          <w:p w:rsidR="00F37AF7" w:rsidRPr="00F37AF7" w:rsidRDefault="00F37AF7" w:rsidP="00F37AF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Структурирование и в</w:t>
            </w:r>
            <w:r w:rsidRPr="00F37AF7">
              <w:rPr>
                <w:rFonts w:ascii="Times New Roman" w:hAnsi="Times New Roman" w:cs="Times New Roman"/>
                <w:sz w:val="24"/>
                <w:szCs w:val="24"/>
              </w:rPr>
              <w:t>изуализация информации в текстовых документах</w:t>
            </w:r>
          </w:p>
        </w:tc>
        <w:tc>
          <w:tcPr>
            <w:tcW w:w="851" w:type="dxa"/>
          </w:tcPr>
          <w:p w:rsidR="00F37AF7" w:rsidRPr="00F37AF7" w:rsidRDefault="00F37AF7" w:rsidP="00F3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A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37AF7" w:rsidRPr="00F37AF7" w:rsidRDefault="00F37AF7" w:rsidP="00F37A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7AF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</w:tcPr>
          <w:p w:rsidR="00F37AF7" w:rsidRPr="00E22B06" w:rsidRDefault="006046B7" w:rsidP="00F3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993" w:type="dxa"/>
          </w:tcPr>
          <w:p w:rsidR="00F37AF7" w:rsidRPr="00E22B06" w:rsidRDefault="00F37AF7" w:rsidP="00F37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6B7" w:rsidRPr="00E22B06" w:rsidTr="00597C29">
        <w:tc>
          <w:tcPr>
            <w:tcW w:w="10882" w:type="dxa"/>
            <w:gridSpan w:val="6"/>
          </w:tcPr>
          <w:p w:rsidR="006046B7" w:rsidRPr="00E22B06" w:rsidRDefault="006046B7" w:rsidP="00604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</w:tr>
      <w:tr w:rsidR="00F37AF7" w:rsidRPr="00E22B06" w:rsidTr="008D5521">
        <w:tc>
          <w:tcPr>
            <w:tcW w:w="959" w:type="dxa"/>
          </w:tcPr>
          <w:p w:rsidR="00F37AF7" w:rsidRPr="00F37AF7" w:rsidRDefault="00F37AF7" w:rsidP="00F3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61" w:type="dxa"/>
          </w:tcPr>
          <w:p w:rsidR="00F37AF7" w:rsidRPr="00F37AF7" w:rsidRDefault="00F37AF7" w:rsidP="00F37AF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Инструменты распознавания текстов</w:t>
            </w:r>
            <w:r w:rsidRPr="00F37AF7">
              <w:rPr>
                <w:rFonts w:ascii="Times New Roman" w:hAnsi="Times New Roman" w:cs="Times New Roman"/>
                <w:sz w:val="24"/>
                <w:szCs w:val="24"/>
              </w:rPr>
              <w:t xml:space="preserve"> и компьютерного перевода</w:t>
            </w:r>
          </w:p>
        </w:tc>
        <w:tc>
          <w:tcPr>
            <w:tcW w:w="851" w:type="dxa"/>
          </w:tcPr>
          <w:p w:rsidR="00F37AF7" w:rsidRPr="00F37AF7" w:rsidRDefault="00F37AF7" w:rsidP="00F3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37AF7" w:rsidRPr="00F37AF7" w:rsidRDefault="00F37AF7" w:rsidP="00F3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AF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</w:tcPr>
          <w:p w:rsidR="00F37AF7" w:rsidRPr="00E22B06" w:rsidRDefault="006046B7" w:rsidP="00F3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993" w:type="dxa"/>
          </w:tcPr>
          <w:p w:rsidR="00F37AF7" w:rsidRPr="00E22B06" w:rsidRDefault="00F37AF7" w:rsidP="00F37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AF7" w:rsidRPr="00E22B06" w:rsidTr="008D5521">
        <w:tc>
          <w:tcPr>
            <w:tcW w:w="959" w:type="dxa"/>
          </w:tcPr>
          <w:p w:rsidR="00F37AF7" w:rsidRPr="00F37AF7" w:rsidRDefault="00F37AF7" w:rsidP="00F3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61" w:type="dxa"/>
          </w:tcPr>
          <w:p w:rsidR="00F37AF7" w:rsidRPr="00F37AF7" w:rsidRDefault="009071E5" w:rsidP="00F37AF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текстовой информации в памяти компьютера.</w:t>
            </w:r>
          </w:p>
        </w:tc>
        <w:tc>
          <w:tcPr>
            <w:tcW w:w="851" w:type="dxa"/>
          </w:tcPr>
          <w:p w:rsidR="00F37AF7" w:rsidRPr="00F37AF7" w:rsidRDefault="00F37AF7" w:rsidP="00F37A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A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37AF7" w:rsidRPr="00F37AF7" w:rsidRDefault="00F37AF7" w:rsidP="00F3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AF7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850" w:type="dxa"/>
          </w:tcPr>
          <w:p w:rsidR="00F37AF7" w:rsidRPr="00E22B06" w:rsidRDefault="006046B7" w:rsidP="00F3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993" w:type="dxa"/>
          </w:tcPr>
          <w:p w:rsidR="00F37AF7" w:rsidRPr="00E22B06" w:rsidRDefault="00F37AF7" w:rsidP="00F37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AF7" w:rsidRPr="00E22B06" w:rsidTr="008D5521">
        <w:tc>
          <w:tcPr>
            <w:tcW w:w="959" w:type="dxa"/>
          </w:tcPr>
          <w:p w:rsidR="00F37AF7" w:rsidRPr="00F37AF7" w:rsidRDefault="00F37AF7" w:rsidP="00F3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61" w:type="dxa"/>
          </w:tcPr>
          <w:p w:rsidR="00F37AF7" w:rsidRPr="00F37AF7" w:rsidRDefault="009071E5" w:rsidP="00F37AF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объём фрагмента текста.</w:t>
            </w:r>
          </w:p>
        </w:tc>
        <w:tc>
          <w:tcPr>
            <w:tcW w:w="851" w:type="dxa"/>
          </w:tcPr>
          <w:p w:rsidR="00F37AF7" w:rsidRPr="00F37AF7" w:rsidRDefault="00F37AF7" w:rsidP="00F3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A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37AF7" w:rsidRPr="00F37AF7" w:rsidRDefault="00F37AF7" w:rsidP="00F3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Фронтальный </w:t>
            </w:r>
          </w:p>
        </w:tc>
        <w:tc>
          <w:tcPr>
            <w:tcW w:w="850" w:type="dxa"/>
          </w:tcPr>
          <w:p w:rsidR="00F37AF7" w:rsidRPr="00E22B06" w:rsidRDefault="006046B7" w:rsidP="00F3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993" w:type="dxa"/>
          </w:tcPr>
          <w:p w:rsidR="00F37AF7" w:rsidRPr="00E22B06" w:rsidRDefault="00F37AF7" w:rsidP="00F37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AF7" w:rsidRPr="00E22B06" w:rsidTr="008D5521">
        <w:tc>
          <w:tcPr>
            <w:tcW w:w="959" w:type="dxa"/>
          </w:tcPr>
          <w:p w:rsidR="00F37AF7" w:rsidRPr="00F37AF7" w:rsidRDefault="00F37AF7" w:rsidP="00F3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61" w:type="dxa"/>
          </w:tcPr>
          <w:p w:rsidR="00F37AF7" w:rsidRPr="00F37AF7" w:rsidRDefault="00F37AF7" w:rsidP="00F37AF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37A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Контрольная работа по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разделу: </w:t>
            </w:r>
            <w:r w:rsidRPr="00F37AF7">
              <w:rPr>
                <w:rFonts w:ascii="Times New Roman" w:hAnsi="Times New Roman" w:cs="Times New Roman"/>
                <w:sz w:val="24"/>
                <w:szCs w:val="24"/>
              </w:rPr>
              <w:t xml:space="preserve">«Обработка текстовой информации». </w:t>
            </w:r>
          </w:p>
        </w:tc>
        <w:tc>
          <w:tcPr>
            <w:tcW w:w="851" w:type="dxa"/>
          </w:tcPr>
          <w:p w:rsidR="00F37AF7" w:rsidRPr="00F37AF7" w:rsidRDefault="00F37AF7" w:rsidP="00F3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A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37AF7" w:rsidRPr="00F37AF7" w:rsidRDefault="00F37AF7" w:rsidP="00F3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</w:t>
            </w:r>
            <w:r w:rsidRPr="00F37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F37AF7" w:rsidRPr="00E22B06" w:rsidRDefault="006046B7" w:rsidP="00F3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993" w:type="dxa"/>
          </w:tcPr>
          <w:p w:rsidR="00F37AF7" w:rsidRPr="00E22B06" w:rsidRDefault="00F37AF7" w:rsidP="00F37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AF7" w:rsidRPr="00E22B06" w:rsidTr="008D5521">
        <w:tc>
          <w:tcPr>
            <w:tcW w:w="959" w:type="dxa"/>
          </w:tcPr>
          <w:p w:rsidR="00F37AF7" w:rsidRPr="00F37AF7" w:rsidRDefault="00F37AF7" w:rsidP="00F3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961" w:type="dxa"/>
          </w:tcPr>
          <w:p w:rsidR="00F37AF7" w:rsidRPr="00F37AF7" w:rsidRDefault="00F37AF7" w:rsidP="00F3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о</w:t>
            </w:r>
            <w:r w:rsidRPr="00F37AF7">
              <w:rPr>
                <w:rFonts w:ascii="Times New Roman" w:hAnsi="Times New Roman" w:cs="Times New Roman"/>
                <w:sz w:val="24"/>
                <w:szCs w:val="24"/>
              </w:rPr>
              <w:t>формление реферата «История вычислительной техники»</w:t>
            </w:r>
          </w:p>
        </w:tc>
        <w:tc>
          <w:tcPr>
            <w:tcW w:w="851" w:type="dxa"/>
          </w:tcPr>
          <w:p w:rsidR="00F37AF7" w:rsidRPr="00F37AF7" w:rsidRDefault="00F37AF7" w:rsidP="00F3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37AF7" w:rsidRPr="00F37AF7" w:rsidRDefault="00F37AF7" w:rsidP="00F3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AF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</w:tcPr>
          <w:p w:rsidR="00F37AF7" w:rsidRPr="00E22B06" w:rsidRDefault="006046B7" w:rsidP="00F3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993" w:type="dxa"/>
          </w:tcPr>
          <w:p w:rsidR="00F37AF7" w:rsidRPr="00E22B06" w:rsidRDefault="00F37AF7" w:rsidP="00F37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6B7" w:rsidRPr="00E22B06" w:rsidTr="008D5521">
        <w:tc>
          <w:tcPr>
            <w:tcW w:w="959" w:type="dxa"/>
            <w:tcBorders>
              <w:top w:val="single" w:sz="4" w:space="0" w:color="auto"/>
              <w:right w:val="single" w:sz="4" w:space="0" w:color="auto"/>
            </w:tcBorders>
          </w:tcPr>
          <w:p w:rsidR="006046B7" w:rsidRPr="00F37AF7" w:rsidRDefault="006046B7" w:rsidP="00F37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right w:val="single" w:sz="4" w:space="0" w:color="auto"/>
            </w:tcBorders>
          </w:tcPr>
          <w:p w:rsidR="006046B7" w:rsidRPr="00F37AF7" w:rsidRDefault="006046B7" w:rsidP="00F3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A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Мультимедиа-4ч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6046B7" w:rsidRPr="00F37AF7" w:rsidRDefault="006046B7" w:rsidP="00F37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6B7" w:rsidRDefault="006046B7" w:rsidP="00F37A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046B7" w:rsidRPr="00F37AF7" w:rsidRDefault="006046B7" w:rsidP="00F37A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046B7" w:rsidRPr="00F37AF7" w:rsidRDefault="006046B7" w:rsidP="00F37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6B7" w:rsidRDefault="006046B7" w:rsidP="00F37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6B7" w:rsidRPr="00F37AF7" w:rsidRDefault="006046B7" w:rsidP="00F3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AF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046B7" w:rsidRDefault="006046B7" w:rsidP="00F37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6B7" w:rsidRDefault="006046B7" w:rsidP="00604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6B7" w:rsidRPr="006046B7" w:rsidRDefault="006046B7" w:rsidP="00604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046B7" w:rsidRPr="00E22B06" w:rsidRDefault="006046B7" w:rsidP="00F37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6B7" w:rsidRPr="00E22B06" w:rsidRDefault="006046B7" w:rsidP="00F37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6B7" w:rsidRPr="00E22B06" w:rsidTr="00597C29">
        <w:tc>
          <w:tcPr>
            <w:tcW w:w="959" w:type="dxa"/>
          </w:tcPr>
          <w:p w:rsidR="006046B7" w:rsidRPr="00F37AF7" w:rsidRDefault="006046B7" w:rsidP="00F3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961" w:type="dxa"/>
          </w:tcPr>
          <w:p w:rsidR="006046B7" w:rsidRPr="00F37AF7" w:rsidRDefault="006046B7" w:rsidP="00F37A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AF7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мультимедиа. </w:t>
            </w:r>
          </w:p>
        </w:tc>
        <w:tc>
          <w:tcPr>
            <w:tcW w:w="851" w:type="dxa"/>
            <w:vMerge/>
          </w:tcPr>
          <w:p w:rsidR="006046B7" w:rsidRPr="00F37AF7" w:rsidRDefault="006046B7" w:rsidP="00F37A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046B7" w:rsidRPr="00F37AF7" w:rsidRDefault="006046B7" w:rsidP="00F37A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6046B7" w:rsidRPr="00E22B06" w:rsidRDefault="006046B7" w:rsidP="00604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6046B7" w:rsidRPr="00E22B06" w:rsidRDefault="006046B7" w:rsidP="00F37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1E5" w:rsidRPr="00E22B06" w:rsidTr="008D5521">
        <w:tc>
          <w:tcPr>
            <w:tcW w:w="959" w:type="dxa"/>
          </w:tcPr>
          <w:p w:rsidR="009071E5" w:rsidRDefault="009071E5" w:rsidP="00F3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961" w:type="dxa"/>
          </w:tcPr>
          <w:p w:rsidR="009071E5" w:rsidRPr="00F37AF7" w:rsidRDefault="009071E5" w:rsidP="00F3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AF7">
              <w:rPr>
                <w:rFonts w:ascii="Times New Roman" w:hAnsi="Times New Roman" w:cs="Times New Roman"/>
                <w:sz w:val="24"/>
                <w:szCs w:val="24"/>
              </w:rPr>
              <w:t>Компьютерные презентации</w:t>
            </w:r>
          </w:p>
        </w:tc>
        <w:tc>
          <w:tcPr>
            <w:tcW w:w="851" w:type="dxa"/>
          </w:tcPr>
          <w:p w:rsidR="009071E5" w:rsidRPr="00F37AF7" w:rsidRDefault="009071E5" w:rsidP="00F37A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071E5" w:rsidRPr="00F37AF7" w:rsidRDefault="009071E5" w:rsidP="0090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AF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9071E5" w:rsidRPr="00F37AF7" w:rsidRDefault="009071E5" w:rsidP="00F37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046B7" w:rsidRPr="00E22B06" w:rsidRDefault="006046B7" w:rsidP="00604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  <w:p w:rsidR="009071E5" w:rsidRPr="00E22B06" w:rsidRDefault="009071E5" w:rsidP="00F37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071E5" w:rsidRPr="00E22B06" w:rsidRDefault="009071E5" w:rsidP="00F37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71E5" w:rsidRPr="00E22B06" w:rsidTr="006046B7">
        <w:trPr>
          <w:trHeight w:val="649"/>
        </w:trPr>
        <w:tc>
          <w:tcPr>
            <w:tcW w:w="959" w:type="dxa"/>
          </w:tcPr>
          <w:p w:rsidR="009071E5" w:rsidRDefault="009071E5" w:rsidP="00F3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961" w:type="dxa"/>
          </w:tcPr>
          <w:p w:rsidR="009071E5" w:rsidRPr="00F37AF7" w:rsidRDefault="00597C29" w:rsidP="00F3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851" w:type="dxa"/>
          </w:tcPr>
          <w:p w:rsidR="009071E5" w:rsidRDefault="009071E5" w:rsidP="00F37A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071E5" w:rsidRPr="00F37AF7" w:rsidRDefault="009071E5" w:rsidP="0090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071E5" w:rsidRPr="00E22B06" w:rsidRDefault="006046B7" w:rsidP="00F3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071E5" w:rsidRPr="00E22B06" w:rsidRDefault="009071E5" w:rsidP="00F37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71E5" w:rsidRPr="00E22B06" w:rsidTr="008D5521">
        <w:tc>
          <w:tcPr>
            <w:tcW w:w="959" w:type="dxa"/>
          </w:tcPr>
          <w:p w:rsidR="009071E5" w:rsidRPr="00F37AF7" w:rsidRDefault="009071E5" w:rsidP="00597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961" w:type="dxa"/>
          </w:tcPr>
          <w:p w:rsidR="009071E5" w:rsidRPr="00F37AF7" w:rsidRDefault="009071E5" w:rsidP="00597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AF7">
              <w:rPr>
                <w:rFonts w:ascii="Times New Roman" w:hAnsi="Times New Roman" w:cs="Times New Roman"/>
                <w:sz w:val="24"/>
                <w:szCs w:val="24"/>
              </w:rPr>
              <w:t>Создание мультимедийной презентации</w:t>
            </w:r>
          </w:p>
        </w:tc>
        <w:tc>
          <w:tcPr>
            <w:tcW w:w="851" w:type="dxa"/>
          </w:tcPr>
          <w:p w:rsidR="009071E5" w:rsidRPr="00F37AF7" w:rsidRDefault="009071E5" w:rsidP="00F37A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071E5" w:rsidRPr="00F37AF7" w:rsidRDefault="009071E5" w:rsidP="00F3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AF7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850" w:type="dxa"/>
          </w:tcPr>
          <w:p w:rsidR="009071E5" w:rsidRPr="00E22B06" w:rsidRDefault="006046B7" w:rsidP="00F3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993" w:type="dxa"/>
          </w:tcPr>
          <w:p w:rsidR="009071E5" w:rsidRPr="00E22B06" w:rsidRDefault="009071E5" w:rsidP="00F37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18A6" w:rsidRDefault="00A718A6" w:rsidP="00815777">
      <w:pPr>
        <w:spacing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18A6" w:rsidRDefault="00A718A6" w:rsidP="00815777">
      <w:pPr>
        <w:spacing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18A6" w:rsidRDefault="00A718A6" w:rsidP="00815777">
      <w:pPr>
        <w:spacing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18A6" w:rsidRDefault="00A718A6" w:rsidP="00815777">
      <w:pPr>
        <w:spacing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18A6" w:rsidRDefault="00A718A6" w:rsidP="00815777">
      <w:pPr>
        <w:spacing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18A6" w:rsidRDefault="00A718A6" w:rsidP="00815777">
      <w:pPr>
        <w:spacing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18A6" w:rsidRDefault="00A718A6" w:rsidP="00815777">
      <w:pPr>
        <w:spacing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18A6" w:rsidRDefault="00A718A6" w:rsidP="00815777">
      <w:pPr>
        <w:spacing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18A6" w:rsidRDefault="00A718A6" w:rsidP="00815777">
      <w:pPr>
        <w:spacing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18A6" w:rsidRDefault="00A718A6" w:rsidP="00815777">
      <w:pPr>
        <w:spacing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7C29" w:rsidRPr="00E22B06" w:rsidRDefault="00597C29" w:rsidP="003263FC">
      <w:pPr>
        <w:spacing w:after="24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5777" w:rsidRPr="00E22B06" w:rsidRDefault="00815777" w:rsidP="00815777">
      <w:pPr>
        <w:pStyle w:val="141"/>
        <w:tabs>
          <w:tab w:val="left" w:pos="619"/>
        </w:tabs>
        <w:ind w:firstLine="0"/>
        <w:jc w:val="center"/>
        <w:rPr>
          <w:b/>
          <w:i w:val="0"/>
          <w:sz w:val="24"/>
          <w:szCs w:val="24"/>
        </w:rPr>
      </w:pPr>
      <w:r w:rsidRPr="00E22B06">
        <w:rPr>
          <w:b/>
          <w:bCs/>
          <w:i w:val="0"/>
          <w:sz w:val="24"/>
          <w:szCs w:val="24"/>
        </w:rPr>
        <w:lastRenderedPageBreak/>
        <w:t>Раздел 6.</w:t>
      </w:r>
      <w:r w:rsidRPr="00E22B06">
        <w:rPr>
          <w:b/>
          <w:i w:val="0"/>
          <w:sz w:val="24"/>
          <w:szCs w:val="24"/>
        </w:rPr>
        <w:t>Система оценки достижения планируемых результатов:</w:t>
      </w:r>
    </w:p>
    <w:p w:rsidR="00815777" w:rsidRPr="00E22B06" w:rsidRDefault="00815777" w:rsidP="00815777">
      <w:pPr>
        <w:pStyle w:val="141"/>
        <w:tabs>
          <w:tab w:val="left" w:pos="619"/>
        </w:tabs>
        <w:ind w:firstLine="0"/>
        <w:rPr>
          <w:b/>
          <w:i w:val="0"/>
          <w:sz w:val="24"/>
          <w:szCs w:val="24"/>
        </w:rPr>
      </w:pPr>
    </w:p>
    <w:p w:rsidR="00815777" w:rsidRPr="00E22B06" w:rsidRDefault="00815777" w:rsidP="00815777">
      <w:pPr>
        <w:pStyle w:val="141"/>
        <w:tabs>
          <w:tab w:val="left" w:pos="619"/>
        </w:tabs>
        <w:ind w:firstLine="0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7"/>
        <w:gridCol w:w="9433"/>
      </w:tblGrid>
      <w:tr w:rsidR="00815777" w:rsidRPr="00E22B06" w:rsidTr="00F32926">
        <w:tc>
          <w:tcPr>
            <w:tcW w:w="1737" w:type="dxa"/>
            <w:shd w:val="clear" w:color="auto" w:fill="auto"/>
          </w:tcPr>
          <w:p w:rsidR="00815777" w:rsidRPr="00E22B06" w:rsidRDefault="00815777" w:rsidP="00F329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  <w:p w:rsidR="00815777" w:rsidRPr="00E22B06" w:rsidRDefault="00815777" w:rsidP="00F329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06">
              <w:rPr>
                <w:rFonts w:ascii="Times New Roman" w:eastAsia="Calibri" w:hAnsi="Times New Roman" w:cs="Times New Roman"/>
                <w:sz w:val="24"/>
                <w:szCs w:val="24"/>
              </w:rPr>
              <w:t>(высокий уровень)</w:t>
            </w:r>
          </w:p>
        </w:tc>
        <w:tc>
          <w:tcPr>
            <w:tcW w:w="13041" w:type="dxa"/>
            <w:shd w:val="clear" w:color="auto" w:fill="auto"/>
          </w:tcPr>
          <w:p w:rsidR="00815777" w:rsidRPr="00E22B06" w:rsidRDefault="00815777" w:rsidP="00F32926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06">
              <w:rPr>
                <w:rFonts w:ascii="Times New Roman" w:hAnsi="Times New Roman" w:cs="Times New Roman"/>
                <w:sz w:val="24"/>
                <w:szCs w:val="24"/>
              </w:rPr>
              <w:t>- полно раскрыл содержание материала в объеме, предусмотренном программой и учебником;</w:t>
            </w:r>
          </w:p>
          <w:p w:rsidR="00815777" w:rsidRPr="00E22B06" w:rsidRDefault="00815777" w:rsidP="00F32926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06">
              <w:rPr>
                <w:rFonts w:ascii="Times New Roman" w:hAnsi="Times New Roman" w:cs="Times New Roman"/>
                <w:sz w:val="24"/>
                <w:szCs w:val="24"/>
              </w:rPr>
              <w:t>- изложил материал грамотным языком в определенной логической последовательности, точно используя математическую и специализированную терминологию и символику;</w:t>
            </w:r>
          </w:p>
          <w:p w:rsidR="00815777" w:rsidRPr="00E22B06" w:rsidRDefault="00815777" w:rsidP="00F32926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06">
              <w:rPr>
                <w:rFonts w:ascii="Times New Roman" w:hAnsi="Times New Roman" w:cs="Times New Roman"/>
                <w:sz w:val="24"/>
                <w:szCs w:val="24"/>
              </w:rPr>
              <w:t>- правильно выполнил графическое изображение алгоритма и иные чертежи и графики, сопутствующие ответу;</w:t>
            </w:r>
          </w:p>
          <w:p w:rsidR="00815777" w:rsidRPr="00E22B06" w:rsidRDefault="00815777" w:rsidP="00F32926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06">
              <w:rPr>
                <w:rFonts w:ascii="Times New Roman" w:hAnsi="Times New Roman" w:cs="Times New Roman"/>
                <w:sz w:val="24"/>
                <w:szCs w:val="24"/>
              </w:rPr>
              <w:t>- 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      </w:r>
          </w:p>
          <w:p w:rsidR="00815777" w:rsidRPr="00E22B06" w:rsidRDefault="00815777" w:rsidP="00F32926">
            <w:pPr>
              <w:pStyle w:val="a6"/>
              <w:tabs>
                <w:tab w:val="left" w:pos="851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06">
              <w:rPr>
                <w:rFonts w:ascii="Times New Roman" w:hAnsi="Times New Roman" w:cs="Times New Roman"/>
                <w:sz w:val="24"/>
                <w:szCs w:val="24"/>
              </w:rPr>
              <w:t xml:space="preserve">- продемонстрировал усвоение ранее изученных сопутствующих вопросов, </w:t>
            </w:r>
            <w:proofErr w:type="spellStart"/>
            <w:r w:rsidRPr="00E22B06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E22B06">
              <w:rPr>
                <w:rFonts w:ascii="Times New Roman" w:hAnsi="Times New Roman" w:cs="Times New Roman"/>
                <w:sz w:val="24"/>
                <w:szCs w:val="24"/>
              </w:rPr>
              <w:t xml:space="preserve"> и устойчивость используемых при ответе умений и навыков;</w:t>
            </w:r>
          </w:p>
          <w:p w:rsidR="00815777" w:rsidRPr="00E22B06" w:rsidRDefault="00815777" w:rsidP="00F32926">
            <w:pPr>
              <w:pStyle w:val="a6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06">
              <w:rPr>
                <w:rFonts w:ascii="Times New Roman" w:hAnsi="Times New Roman" w:cs="Times New Roman"/>
                <w:sz w:val="24"/>
                <w:szCs w:val="24"/>
              </w:rPr>
              <w:t>- отвечал самостоятельно без наводящих вопросов учителя.</w:t>
            </w:r>
          </w:p>
        </w:tc>
      </w:tr>
      <w:tr w:rsidR="00815777" w:rsidRPr="00E22B06" w:rsidTr="00F32926">
        <w:tc>
          <w:tcPr>
            <w:tcW w:w="1737" w:type="dxa"/>
            <w:shd w:val="clear" w:color="auto" w:fill="auto"/>
          </w:tcPr>
          <w:p w:rsidR="00815777" w:rsidRPr="00E22B06" w:rsidRDefault="00815777" w:rsidP="00F329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2B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  <w:p w:rsidR="00815777" w:rsidRPr="00E22B06" w:rsidRDefault="00815777" w:rsidP="00F329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06">
              <w:rPr>
                <w:rFonts w:ascii="Times New Roman" w:eastAsia="Calibri" w:hAnsi="Times New Roman" w:cs="Times New Roman"/>
                <w:sz w:val="24"/>
                <w:szCs w:val="24"/>
              </w:rPr>
              <w:t>(достаточный уровень)</w:t>
            </w:r>
          </w:p>
        </w:tc>
        <w:tc>
          <w:tcPr>
            <w:tcW w:w="13041" w:type="dxa"/>
            <w:shd w:val="clear" w:color="auto" w:fill="auto"/>
          </w:tcPr>
          <w:p w:rsidR="00815777" w:rsidRPr="00E22B06" w:rsidRDefault="00815777" w:rsidP="00F32926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06">
              <w:rPr>
                <w:rFonts w:ascii="Times New Roman" w:hAnsi="Times New Roman" w:cs="Times New Roman"/>
                <w:sz w:val="24"/>
                <w:szCs w:val="24"/>
              </w:rPr>
              <w:t>- в изложении допущены небольшие пробелы, не исказившие логического и информационного содержания ответа;</w:t>
            </w:r>
          </w:p>
          <w:p w:rsidR="00815777" w:rsidRPr="00E22B06" w:rsidRDefault="00815777" w:rsidP="00F32926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06">
              <w:rPr>
                <w:rFonts w:ascii="Times New Roman" w:hAnsi="Times New Roman" w:cs="Times New Roman"/>
                <w:sz w:val="24"/>
                <w:szCs w:val="24"/>
              </w:rPr>
              <w:t>- нет определенной логической последовательности, неточно используется математическая  и специализированная терминология и символика;</w:t>
            </w:r>
          </w:p>
          <w:p w:rsidR="00815777" w:rsidRPr="00E22B06" w:rsidRDefault="00815777" w:rsidP="00F32926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06">
              <w:rPr>
                <w:rFonts w:ascii="Times New Roman" w:hAnsi="Times New Roman" w:cs="Times New Roman"/>
                <w:sz w:val="24"/>
                <w:szCs w:val="24"/>
              </w:rPr>
              <w:t>- допущены один-два недочета при освещении основного содержания ответа, исправленные по замечанию учителя;</w:t>
            </w:r>
          </w:p>
          <w:p w:rsidR="00815777" w:rsidRPr="00E22B06" w:rsidRDefault="00815777" w:rsidP="00F32926">
            <w:pPr>
              <w:pStyle w:val="a6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06">
              <w:rPr>
                <w:rFonts w:ascii="Times New Roman" w:hAnsi="Times New Roman" w:cs="Times New Roman"/>
                <w:sz w:val="24"/>
                <w:szCs w:val="24"/>
              </w:rPr>
              <w:t>- допущены ошибка или более двух недочетов при освещении второстепенных вопросов или в выкладках, легко исправленные по замечанию или вопросу учителя.</w:t>
            </w:r>
          </w:p>
        </w:tc>
      </w:tr>
      <w:tr w:rsidR="00815777" w:rsidRPr="00E22B06" w:rsidTr="00F32926">
        <w:trPr>
          <w:trHeight w:val="2542"/>
        </w:trPr>
        <w:tc>
          <w:tcPr>
            <w:tcW w:w="1737" w:type="dxa"/>
            <w:shd w:val="clear" w:color="auto" w:fill="auto"/>
          </w:tcPr>
          <w:p w:rsidR="00815777" w:rsidRPr="00E22B06" w:rsidRDefault="00815777" w:rsidP="00F329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2B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  <w:p w:rsidR="00815777" w:rsidRPr="00E22B06" w:rsidRDefault="00815777" w:rsidP="00F329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06">
              <w:rPr>
                <w:rFonts w:ascii="Times New Roman" w:eastAsia="Calibri" w:hAnsi="Times New Roman" w:cs="Times New Roman"/>
                <w:sz w:val="24"/>
                <w:szCs w:val="24"/>
              </w:rPr>
              <w:t>(средний уровень)</w:t>
            </w:r>
          </w:p>
        </w:tc>
        <w:tc>
          <w:tcPr>
            <w:tcW w:w="13041" w:type="dxa"/>
            <w:shd w:val="clear" w:color="auto" w:fill="auto"/>
          </w:tcPr>
          <w:p w:rsidR="00815777" w:rsidRPr="00E22B06" w:rsidRDefault="00815777" w:rsidP="00F32926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06">
              <w:rPr>
                <w:rFonts w:ascii="Times New Roman" w:hAnsi="Times New Roman" w:cs="Times New Roman"/>
                <w:sz w:val="24"/>
                <w:szCs w:val="24"/>
              </w:rPr>
              <w:t>- неполно или непоследовательно раскрыто содержание материала, но показано общее понимание вопроса, имелись затруднения или допущены ошибки в определении понятий, использовании терминологии, чертежах, блок-схем и выкладках, исправленные после нескольких наводящих вопросов учителя;</w:t>
            </w:r>
          </w:p>
          <w:p w:rsidR="00815777" w:rsidRPr="00E22B06" w:rsidRDefault="00815777" w:rsidP="00F32926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06">
              <w:rPr>
                <w:rFonts w:ascii="Times New Roman" w:hAnsi="Times New Roman" w:cs="Times New Roman"/>
                <w:sz w:val="24"/>
                <w:szCs w:val="24"/>
              </w:rPr>
              <w:t>- 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теме,</w:t>
            </w:r>
          </w:p>
          <w:p w:rsidR="00815777" w:rsidRPr="00E22B06" w:rsidRDefault="00815777" w:rsidP="00F32926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06">
              <w:rPr>
                <w:rFonts w:ascii="Times New Roman" w:hAnsi="Times New Roman" w:cs="Times New Roman"/>
                <w:sz w:val="24"/>
                <w:szCs w:val="24"/>
              </w:rPr>
              <w:t xml:space="preserve">- при знании теоретического материала </w:t>
            </w:r>
            <w:proofErr w:type="gramStart"/>
            <w:r w:rsidRPr="00E22B06">
              <w:rPr>
                <w:rFonts w:ascii="Times New Roman" w:hAnsi="Times New Roman" w:cs="Times New Roman"/>
                <w:sz w:val="24"/>
                <w:szCs w:val="24"/>
              </w:rPr>
              <w:t>выявлена</w:t>
            </w:r>
            <w:proofErr w:type="gramEnd"/>
            <w:r w:rsidRPr="00E22B06">
              <w:rPr>
                <w:rFonts w:ascii="Times New Roman" w:hAnsi="Times New Roman" w:cs="Times New Roman"/>
                <w:sz w:val="24"/>
                <w:szCs w:val="24"/>
              </w:rPr>
              <w:t xml:space="preserve"> недостаточная </w:t>
            </w:r>
            <w:proofErr w:type="spellStart"/>
            <w:r w:rsidRPr="00E22B06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E22B06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умений и навыков.</w:t>
            </w:r>
          </w:p>
        </w:tc>
      </w:tr>
      <w:tr w:rsidR="00815777" w:rsidRPr="00E22B06" w:rsidTr="00F32926">
        <w:tc>
          <w:tcPr>
            <w:tcW w:w="1737" w:type="dxa"/>
            <w:shd w:val="clear" w:color="auto" w:fill="auto"/>
          </w:tcPr>
          <w:p w:rsidR="00815777" w:rsidRPr="00E22B06" w:rsidRDefault="00815777" w:rsidP="00F329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2B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  <w:p w:rsidR="00815777" w:rsidRPr="00E22B06" w:rsidRDefault="00815777" w:rsidP="00F329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06">
              <w:rPr>
                <w:rFonts w:ascii="Times New Roman" w:eastAsia="Calibri" w:hAnsi="Times New Roman" w:cs="Times New Roman"/>
                <w:sz w:val="24"/>
                <w:szCs w:val="24"/>
              </w:rPr>
              <w:t>(начальный уровень)</w:t>
            </w:r>
          </w:p>
        </w:tc>
        <w:tc>
          <w:tcPr>
            <w:tcW w:w="13041" w:type="dxa"/>
            <w:shd w:val="clear" w:color="auto" w:fill="auto"/>
          </w:tcPr>
          <w:p w:rsidR="00815777" w:rsidRPr="00E22B06" w:rsidRDefault="00815777" w:rsidP="00F32926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06">
              <w:rPr>
                <w:rFonts w:ascii="Times New Roman" w:hAnsi="Times New Roman" w:cs="Times New Roman"/>
                <w:sz w:val="24"/>
                <w:szCs w:val="24"/>
              </w:rPr>
              <w:t>- не раскрыто основное содержание учебного материала;</w:t>
            </w:r>
          </w:p>
          <w:p w:rsidR="00815777" w:rsidRPr="00E22B06" w:rsidRDefault="00815777" w:rsidP="00F32926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06">
              <w:rPr>
                <w:rFonts w:ascii="Times New Roman" w:hAnsi="Times New Roman" w:cs="Times New Roman"/>
                <w:sz w:val="24"/>
                <w:szCs w:val="24"/>
              </w:rPr>
              <w:t>- обнаружено незнание или непонимание учеником большей или наиболее важной части учебного материала,</w:t>
            </w:r>
          </w:p>
          <w:p w:rsidR="00815777" w:rsidRPr="00E22B06" w:rsidRDefault="00815777" w:rsidP="00F32926">
            <w:pPr>
              <w:pStyle w:val="a6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06">
              <w:rPr>
                <w:rFonts w:ascii="Times New Roman" w:hAnsi="Times New Roman" w:cs="Times New Roman"/>
                <w:sz w:val="24"/>
                <w:szCs w:val="24"/>
              </w:rPr>
              <w:t>- допущены ошибки в определении понятий, при использовании терминологии, в чертежах, блок-схем и иных выкладках, которые не исправлены после нескольких наводящих вопросов учителя.</w:t>
            </w:r>
          </w:p>
        </w:tc>
      </w:tr>
    </w:tbl>
    <w:p w:rsidR="00815777" w:rsidRPr="00E22B06" w:rsidRDefault="00815777" w:rsidP="00597C29">
      <w:pPr>
        <w:pStyle w:val="a6"/>
        <w:spacing w:before="0" w:after="0"/>
        <w:rPr>
          <w:rFonts w:ascii="Times New Roman" w:hAnsi="Times New Roman" w:cs="Times New Roman"/>
          <w:b/>
          <w:sz w:val="24"/>
          <w:szCs w:val="24"/>
        </w:rPr>
      </w:pPr>
      <w:r w:rsidRPr="00E22B06">
        <w:rPr>
          <w:rFonts w:ascii="Times New Roman" w:hAnsi="Times New Roman" w:cs="Times New Roman"/>
          <w:b/>
          <w:sz w:val="24"/>
          <w:szCs w:val="24"/>
        </w:rPr>
        <w:t>Оценка самостоятельных и проверочных работ по теоретическому курсу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7"/>
        <w:gridCol w:w="9433"/>
      </w:tblGrid>
      <w:tr w:rsidR="00815777" w:rsidRPr="00E22B06" w:rsidTr="00F32926">
        <w:tc>
          <w:tcPr>
            <w:tcW w:w="1737" w:type="dxa"/>
            <w:shd w:val="clear" w:color="auto" w:fill="auto"/>
          </w:tcPr>
          <w:p w:rsidR="00815777" w:rsidRPr="00E22B06" w:rsidRDefault="00815777" w:rsidP="00F32926">
            <w:pPr>
              <w:spacing w:after="0" w:line="25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2B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13041" w:type="dxa"/>
            <w:shd w:val="clear" w:color="auto" w:fill="auto"/>
          </w:tcPr>
          <w:p w:rsidR="00815777" w:rsidRPr="00E22B06" w:rsidRDefault="00815777" w:rsidP="00F32926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2B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ставится, если:</w:t>
            </w:r>
          </w:p>
        </w:tc>
      </w:tr>
      <w:tr w:rsidR="00815777" w:rsidRPr="00E22B06" w:rsidTr="00F32926">
        <w:tc>
          <w:tcPr>
            <w:tcW w:w="1737" w:type="dxa"/>
            <w:shd w:val="clear" w:color="auto" w:fill="auto"/>
          </w:tcPr>
          <w:p w:rsidR="00815777" w:rsidRPr="00E22B06" w:rsidRDefault="00815777" w:rsidP="00F32926">
            <w:pPr>
              <w:spacing w:after="0" w:line="2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  <w:p w:rsidR="00815777" w:rsidRPr="00E22B06" w:rsidRDefault="00815777" w:rsidP="00F32926">
            <w:pPr>
              <w:spacing w:after="0" w:line="2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06">
              <w:rPr>
                <w:rFonts w:ascii="Times New Roman" w:eastAsia="Calibri" w:hAnsi="Times New Roman" w:cs="Times New Roman"/>
                <w:sz w:val="24"/>
                <w:szCs w:val="24"/>
              </w:rPr>
              <w:t>(высокий уровень)</w:t>
            </w:r>
          </w:p>
        </w:tc>
        <w:tc>
          <w:tcPr>
            <w:tcW w:w="13041" w:type="dxa"/>
            <w:shd w:val="clear" w:color="auto" w:fill="auto"/>
          </w:tcPr>
          <w:p w:rsidR="00815777" w:rsidRPr="00E22B06" w:rsidRDefault="00815777" w:rsidP="00F32926">
            <w:pPr>
              <w:spacing w:after="0"/>
              <w:ind w:left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06">
              <w:rPr>
                <w:rFonts w:ascii="Times New Roman" w:hAnsi="Times New Roman" w:cs="Times New Roman"/>
                <w:sz w:val="24"/>
                <w:szCs w:val="24"/>
              </w:rPr>
              <w:t>- работа выполнена полностью;</w:t>
            </w:r>
          </w:p>
          <w:p w:rsidR="00815777" w:rsidRPr="00E22B06" w:rsidRDefault="00815777" w:rsidP="00F32926">
            <w:pPr>
              <w:spacing w:after="0"/>
              <w:ind w:left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06">
              <w:rPr>
                <w:rFonts w:ascii="Times New Roman" w:hAnsi="Times New Roman" w:cs="Times New Roman"/>
                <w:sz w:val="24"/>
                <w:szCs w:val="24"/>
              </w:rPr>
              <w:t>- при решении задач сделан перевод единиц всех физических величин в "СИ", все необходимые данные занесены в условие, правильно выполнены чертежи, схемы, графики, рисунки, сопутствующие решению задач, сделана проверка по наименованиям, правильно записаны исходные формулы, записана формула для конечного расчета, проведены математические расчеты и дан полный ответ;</w:t>
            </w:r>
          </w:p>
          <w:p w:rsidR="00815777" w:rsidRPr="00E22B06" w:rsidRDefault="00815777" w:rsidP="00F32926">
            <w:pPr>
              <w:spacing w:after="0"/>
              <w:ind w:left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06">
              <w:rPr>
                <w:rFonts w:ascii="Times New Roman" w:hAnsi="Times New Roman" w:cs="Times New Roman"/>
                <w:sz w:val="24"/>
                <w:szCs w:val="24"/>
              </w:rPr>
              <w:t>- на теоретические вопросы дан полный, исчерпывающий ответ литературным языком с соблюдением технической терминологии в определенной логической последовательности, учащийся приводит новые примеры, устанавливает связь между изучаемым и ранее изученным материалом по курсу информатики, а также с материалом, усвоенным при изучении других предметов, умеет применить знания в новой ситуации;</w:t>
            </w:r>
          </w:p>
          <w:p w:rsidR="00815777" w:rsidRPr="00E22B06" w:rsidRDefault="00815777" w:rsidP="00F32926">
            <w:pPr>
              <w:spacing w:after="0"/>
              <w:ind w:left="5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06">
              <w:rPr>
                <w:rFonts w:ascii="Times New Roman" w:hAnsi="Times New Roman" w:cs="Times New Roman"/>
                <w:sz w:val="24"/>
                <w:szCs w:val="24"/>
              </w:rPr>
              <w:t xml:space="preserve">- учащийся обнаруживает верное понимание сущности рассматриваемых явлений и закономерностей, законов и теорий, дает точное определение и истолкование основных понятий, законов, теорий, а также правильное определение величин, их единиц и </w:t>
            </w:r>
            <w:r w:rsidRPr="00E22B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способов измерения.</w:t>
            </w:r>
          </w:p>
        </w:tc>
      </w:tr>
      <w:tr w:rsidR="00815777" w:rsidRPr="00E22B06" w:rsidTr="00F32926">
        <w:tc>
          <w:tcPr>
            <w:tcW w:w="1737" w:type="dxa"/>
            <w:shd w:val="clear" w:color="auto" w:fill="auto"/>
          </w:tcPr>
          <w:p w:rsidR="00815777" w:rsidRPr="00E22B06" w:rsidRDefault="00815777" w:rsidP="00F32926">
            <w:pPr>
              <w:spacing w:after="0" w:line="25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2B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  <w:p w:rsidR="00815777" w:rsidRPr="00E22B06" w:rsidRDefault="00815777" w:rsidP="00F32926">
            <w:pPr>
              <w:spacing w:after="0" w:line="2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06">
              <w:rPr>
                <w:rFonts w:ascii="Times New Roman" w:eastAsia="Calibri" w:hAnsi="Times New Roman" w:cs="Times New Roman"/>
                <w:sz w:val="24"/>
                <w:szCs w:val="24"/>
              </w:rPr>
              <w:t>(достаточный уровень)</w:t>
            </w:r>
          </w:p>
        </w:tc>
        <w:tc>
          <w:tcPr>
            <w:tcW w:w="13041" w:type="dxa"/>
            <w:shd w:val="clear" w:color="auto" w:fill="auto"/>
          </w:tcPr>
          <w:p w:rsidR="00815777" w:rsidRPr="00E22B06" w:rsidRDefault="00815777" w:rsidP="00F32926">
            <w:pPr>
              <w:tabs>
                <w:tab w:val="left" w:pos="19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06">
              <w:rPr>
                <w:rFonts w:ascii="Times New Roman" w:hAnsi="Times New Roman" w:cs="Times New Roman"/>
                <w:sz w:val="24"/>
                <w:szCs w:val="24"/>
              </w:rPr>
              <w:t>- работа выполнена полностью или не менее чем на 80% от объема задания, но в ней имеются недочеты и несущественные ошибки;</w:t>
            </w:r>
          </w:p>
          <w:p w:rsidR="00815777" w:rsidRPr="00E22B06" w:rsidRDefault="00815777" w:rsidP="00F32926">
            <w:pPr>
              <w:tabs>
                <w:tab w:val="left" w:pos="19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06">
              <w:rPr>
                <w:rFonts w:ascii="Times New Roman" w:hAnsi="Times New Roman" w:cs="Times New Roman"/>
                <w:sz w:val="24"/>
                <w:szCs w:val="24"/>
              </w:rPr>
              <w:t xml:space="preserve">- ответ на качественные и теоретические вопросы удовлетворяет вышеперечисленным требованиям, но содержит неточности в изложении фактов, определений, понятий, объяснении взаимосвязей, выводах и решении задач; </w:t>
            </w:r>
          </w:p>
          <w:p w:rsidR="00815777" w:rsidRPr="00E22B06" w:rsidRDefault="00815777" w:rsidP="00F32926">
            <w:pPr>
              <w:tabs>
                <w:tab w:val="left" w:pos="194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06">
              <w:rPr>
                <w:rFonts w:ascii="Times New Roman" w:hAnsi="Times New Roman" w:cs="Times New Roman"/>
                <w:sz w:val="24"/>
                <w:szCs w:val="24"/>
              </w:rPr>
              <w:t>- учащийся испытывает трудности в применении знаний в новой ситуации, не в достаточной мере использует связи с ранее изученным материалом и с материалом, усвоенным при изучении других предметов.</w:t>
            </w:r>
          </w:p>
        </w:tc>
      </w:tr>
      <w:tr w:rsidR="00815777" w:rsidRPr="00E22B06" w:rsidTr="00F32926">
        <w:trPr>
          <w:trHeight w:val="1974"/>
        </w:trPr>
        <w:tc>
          <w:tcPr>
            <w:tcW w:w="1737" w:type="dxa"/>
            <w:shd w:val="clear" w:color="auto" w:fill="auto"/>
          </w:tcPr>
          <w:p w:rsidR="00815777" w:rsidRPr="00E22B06" w:rsidRDefault="00815777" w:rsidP="00F32926">
            <w:pPr>
              <w:spacing w:after="0" w:line="25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2B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  <w:p w:rsidR="00815777" w:rsidRPr="00E22B06" w:rsidRDefault="00815777" w:rsidP="00F32926">
            <w:pPr>
              <w:spacing w:after="0" w:line="2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06">
              <w:rPr>
                <w:rFonts w:ascii="Times New Roman" w:eastAsia="Calibri" w:hAnsi="Times New Roman" w:cs="Times New Roman"/>
                <w:sz w:val="24"/>
                <w:szCs w:val="24"/>
              </w:rPr>
              <w:t>(средний уровень)</w:t>
            </w:r>
          </w:p>
        </w:tc>
        <w:tc>
          <w:tcPr>
            <w:tcW w:w="13041" w:type="dxa"/>
            <w:shd w:val="clear" w:color="auto" w:fill="auto"/>
          </w:tcPr>
          <w:p w:rsidR="00815777" w:rsidRPr="00E22B06" w:rsidRDefault="00815777" w:rsidP="00F32926">
            <w:pPr>
              <w:spacing w:after="0"/>
              <w:ind w:left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06">
              <w:rPr>
                <w:rFonts w:ascii="Times New Roman" w:hAnsi="Times New Roman" w:cs="Times New Roman"/>
                <w:sz w:val="24"/>
                <w:szCs w:val="24"/>
              </w:rPr>
              <w:t xml:space="preserve">- работа выполнена в основном верно (объем выполненной части составляет не менее 2/3 от общего объема), но допущены существенные неточности; </w:t>
            </w:r>
          </w:p>
          <w:p w:rsidR="00815777" w:rsidRPr="00E22B06" w:rsidRDefault="00815777" w:rsidP="00F32926">
            <w:pPr>
              <w:spacing w:after="0"/>
              <w:ind w:left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06">
              <w:rPr>
                <w:rFonts w:ascii="Times New Roman" w:hAnsi="Times New Roman" w:cs="Times New Roman"/>
                <w:sz w:val="24"/>
                <w:szCs w:val="24"/>
              </w:rPr>
              <w:t>- учащийся обнаруживает понимание учебного материала при недостаточной полноте усвоения понятий и закономерностей;</w:t>
            </w:r>
          </w:p>
          <w:p w:rsidR="00815777" w:rsidRPr="00E22B06" w:rsidRDefault="00815777" w:rsidP="00F32926">
            <w:pPr>
              <w:spacing w:after="0"/>
              <w:ind w:left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06">
              <w:rPr>
                <w:rFonts w:ascii="Times New Roman" w:hAnsi="Times New Roman" w:cs="Times New Roman"/>
                <w:sz w:val="24"/>
                <w:szCs w:val="24"/>
              </w:rPr>
              <w:t>- умеет применять полученные знания при решении простых задач с использованием готовых формул, но затрудняется при решении качественных задач и сложных количественных задач, требующих преобразования формул.</w:t>
            </w:r>
          </w:p>
        </w:tc>
      </w:tr>
      <w:tr w:rsidR="00815777" w:rsidRPr="00E22B06" w:rsidTr="00F32926">
        <w:tc>
          <w:tcPr>
            <w:tcW w:w="1737" w:type="dxa"/>
            <w:shd w:val="clear" w:color="auto" w:fill="auto"/>
          </w:tcPr>
          <w:p w:rsidR="00815777" w:rsidRPr="00E22B06" w:rsidRDefault="00815777" w:rsidP="00F32926">
            <w:pPr>
              <w:spacing w:after="0" w:line="25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2B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  <w:p w:rsidR="00815777" w:rsidRPr="00E22B06" w:rsidRDefault="00815777" w:rsidP="00F32926">
            <w:pPr>
              <w:spacing w:after="0" w:line="2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06">
              <w:rPr>
                <w:rFonts w:ascii="Times New Roman" w:eastAsia="Calibri" w:hAnsi="Times New Roman" w:cs="Times New Roman"/>
                <w:sz w:val="24"/>
                <w:szCs w:val="24"/>
              </w:rPr>
              <w:t>(начальный уровень)</w:t>
            </w:r>
          </w:p>
        </w:tc>
        <w:tc>
          <w:tcPr>
            <w:tcW w:w="13041" w:type="dxa"/>
            <w:shd w:val="clear" w:color="auto" w:fill="auto"/>
          </w:tcPr>
          <w:p w:rsidR="00815777" w:rsidRPr="00E22B06" w:rsidRDefault="00815777" w:rsidP="00F32926">
            <w:pPr>
              <w:spacing w:after="0"/>
              <w:ind w:left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06">
              <w:rPr>
                <w:rFonts w:ascii="Times New Roman" w:hAnsi="Times New Roman" w:cs="Times New Roman"/>
                <w:sz w:val="24"/>
                <w:szCs w:val="24"/>
              </w:rPr>
              <w:t>- работа в основном не выполнена (объем выполненной части менее 2/3 от общего объема задания);</w:t>
            </w:r>
          </w:p>
          <w:p w:rsidR="00815777" w:rsidRPr="00E22B06" w:rsidRDefault="00815777" w:rsidP="00F32926">
            <w:pPr>
              <w:spacing w:after="0"/>
              <w:ind w:left="5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06">
              <w:rPr>
                <w:rFonts w:ascii="Times New Roman" w:hAnsi="Times New Roman" w:cs="Times New Roman"/>
                <w:sz w:val="24"/>
                <w:szCs w:val="24"/>
              </w:rPr>
              <w:t>- учащийся показывает незнание основных понятий, непонимание изученных закономерностей и взаимосвязей, не умеет решать количественные и качественные задачи.</w:t>
            </w:r>
          </w:p>
        </w:tc>
      </w:tr>
    </w:tbl>
    <w:p w:rsidR="00815777" w:rsidRPr="00E22B06" w:rsidRDefault="00815777" w:rsidP="00597C29">
      <w:pPr>
        <w:pStyle w:val="a6"/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B06">
        <w:rPr>
          <w:rFonts w:ascii="Times New Roman" w:hAnsi="Times New Roman" w:cs="Times New Roman"/>
          <w:b/>
          <w:sz w:val="24"/>
          <w:szCs w:val="24"/>
        </w:rPr>
        <w:t>Для письменных работ учащихся по алгоритмизации и программированию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0"/>
        <w:gridCol w:w="9390"/>
      </w:tblGrid>
      <w:tr w:rsidR="00815777" w:rsidRPr="00E22B06" w:rsidTr="00F32926">
        <w:tc>
          <w:tcPr>
            <w:tcW w:w="1737" w:type="dxa"/>
            <w:shd w:val="clear" w:color="auto" w:fill="auto"/>
          </w:tcPr>
          <w:p w:rsidR="00815777" w:rsidRPr="00E22B06" w:rsidRDefault="00815777" w:rsidP="00F32926">
            <w:pPr>
              <w:spacing w:line="25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2B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13041" w:type="dxa"/>
            <w:shd w:val="clear" w:color="auto" w:fill="auto"/>
          </w:tcPr>
          <w:p w:rsidR="00815777" w:rsidRPr="00E22B06" w:rsidRDefault="00815777" w:rsidP="00F32926">
            <w:pPr>
              <w:spacing w:line="25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2B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ставится, если:</w:t>
            </w:r>
          </w:p>
        </w:tc>
      </w:tr>
      <w:tr w:rsidR="00815777" w:rsidRPr="00E22B06" w:rsidTr="00F32926">
        <w:tc>
          <w:tcPr>
            <w:tcW w:w="1737" w:type="dxa"/>
            <w:shd w:val="clear" w:color="auto" w:fill="auto"/>
          </w:tcPr>
          <w:p w:rsidR="00815777" w:rsidRPr="00E22B06" w:rsidRDefault="00815777" w:rsidP="00F32926">
            <w:pPr>
              <w:spacing w:after="0"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Pr="00E22B06">
              <w:rPr>
                <w:rFonts w:ascii="Times New Roman" w:eastAsia="Calibri" w:hAnsi="Times New Roman" w:cs="Times New Roman"/>
                <w:sz w:val="24"/>
                <w:szCs w:val="24"/>
              </w:rPr>
              <w:t>(высокий уровень)</w:t>
            </w:r>
          </w:p>
        </w:tc>
        <w:tc>
          <w:tcPr>
            <w:tcW w:w="13041" w:type="dxa"/>
            <w:shd w:val="clear" w:color="auto" w:fill="auto"/>
          </w:tcPr>
          <w:p w:rsidR="00815777" w:rsidRPr="00E22B06" w:rsidRDefault="00815777" w:rsidP="00F32926">
            <w:pPr>
              <w:pStyle w:val="a6"/>
              <w:spacing w:before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06">
              <w:rPr>
                <w:rFonts w:ascii="Times New Roman" w:hAnsi="Times New Roman" w:cs="Times New Roman"/>
                <w:sz w:val="24"/>
                <w:szCs w:val="24"/>
              </w:rPr>
              <w:t xml:space="preserve">работа выполнена полностью; в графическом изображении алгоритма (блок-схеме), в теоретических выкладках решения нет пробелов и </w:t>
            </w:r>
            <w:proofErr w:type="spellStart"/>
            <w:r w:rsidRPr="00E22B06">
              <w:rPr>
                <w:rFonts w:ascii="Times New Roman" w:hAnsi="Times New Roman" w:cs="Times New Roman"/>
                <w:sz w:val="24"/>
                <w:szCs w:val="24"/>
              </w:rPr>
              <w:t>ошибок</w:t>
            </w:r>
            <w:proofErr w:type="gramStart"/>
            <w:r w:rsidRPr="00E22B06">
              <w:rPr>
                <w:rFonts w:ascii="Times New Roman" w:hAnsi="Times New Roman" w:cs="Times New Roman"/>
                <w:sz w:val="24"/>
                <w:szCs w:val="24"/>
              </w:rPr>
              <w:t>;в</w:t>
            </w:r>
            <w:proofErr w:type="spellEnd"/>
            <w:proofErr w:type="gramEnd"/>
            <w:r w:rsidRPr="00E22B06">
              <w:rPr>
                <w:rFonts w:ascii="Times New Roman" w:hAnsi="Times New Roman" w:cs="Times New Roman"/>
                <w:sz w:val="24"/>
                <w:szCs w:val="24"/>
              </w:rPr>
              <w:t xml:space="preserve"> тексте программы нет синтаксических ошибок (возможны одна-две различные неточности, описки, не являющиеся следствием незнания или непонимания учебного материала).</w:t>
            </w:r>
          </w:p>
        </w:tc>
      </w:tr>
      <w:tr w:rsidR="00815777" w:rsidRPr="00E22B06" w:rsidTr="00F32926">
        <w:tc>
          <w:tcPr>
            <w:tcW w:w="1737" w:type="dxa"/>
            <w:shd w:val="clear" w:color="auto" w:fill="auto"/>
          </w:tcPr>
          <w:p w:rsidR="00815777" w:rsidRPr="00E22B06" w:rsidRDefault="00815777" w:rsidP="00F32926">
            <w:pPr>
              <w:spacing w:after="0" w:line="25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2B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E22B06">
              <w:rPr>
                <w:rFonts w:ascii="Times New Roman" w:eastAsia="Calibri" w:hAnsi="Times New Roman" w:cs="Times New Roman"/>
                <w:sz w:val="24"/>
                <w:szCs w:val="24"/>
              </w:rPr>
              <w:t>(достаточный уровень)</w:t>
            </w:r>
          </w:p>
        </w:tc>
        <w:tc>
          <w:tcPr>
            <w:tcW w:w="13041" w:type="dxa"/>
            <w:shd w:val="clear" w:color="auto" w:fill="auto"/>
          </w:tcPr>
          <w:p w:rsidR="00815777" w:rsidRPr="00E22B06" w:rsidRDefault="00815777" w:rsidP="00F32926">
            <w:pPr>
              <w:pStyle w:val="a6"/>
              <w:spacing w:before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06">
              <w:rPr>
                <w:rFonts w:ascii="Times New Roman" w:hAnsi="Times New Roman" w:cs="Times New Roman"/>
                <w:sz w:val="24"/>
                <w:szCs w:val="24"/>
              </w:rPr>
      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</w:t>
            </w:r>
            <w:proofErr w:type="gramStart"/>
            <w:r w:rsidRPr="00E22B06">
              <w:rPr>
                <w:rFonts w:ascii="Times New Roman" w:hAnsi="Times New Roman" w:cs="Times New Roman"/>
                <w:sz w:val="24"/>
                <w:szCs w:val="24"/>
              </w:rPr>
              <w:t>;д</w:t>
            </w:r>
            <w:proofErr w:type="gramEnd"/>
            <w:r w:rsidRPr="00E22B06">
              <w:rPr>
                <w:rFonts w:ascii="Times New Roman" w:hAnsi="Times New Roman" w:cs="Times New Roman"/>
                <w:sz w:val="24"/>
                <w:szCs w:val="24"/>
              </w:rPr>
              <w:t>опущена одна ошибка или два-три недочета в чертежах, выкладках, чертежах блок-схем или тексте программы.</w:t>
            </w:r>
          </w:p>
        </w:tc>
      </w:tr>
      <w:tr w:rsidR="00815777" w:rsidRPr="00E22B06" w:rsidTr="00F32926">
        <w:trPr>
          <w:trHeight w:val="929"/>
        </w:trPr>
        <w:tc>
          <w:tcPr>
            <w:tcW w:w="1737" w:type="dxa"/>
            <w:shd w:val="clear" w:color="auto" w:fill="auto"/>
          </w:tcPr>
          <w:p w:rsidR="00815777" w:rsidRPr="00E22B06" w:rsidRDefault="00815777" w:rsidP="00F32926">
            <w:pPr>
              <w:spacing w:after="0" w:line="25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2B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E22B06">
              <w:rPr>
                <w:rFonts w:ascii="Times New Roman" w:eastAsia="Calibri" w:hAnsi="Times New Roman" w:cs="Times New Roman"/>
                <w:sz w:val="24"/>
                <w:szCs w:val="24"/>
              </w:rPr>
              <w:t>(средний уровень)</w:t>
            </w:r>
          </w:p>
        </w:tc>
        <w:tc>
          <w:tcPr>
            <w:tcW w:w="13041" w:type="dxa"/>
            <w:shd w:val="clear" w:color="auto" w:fill="auto"/>
          </w:tcPr>
          <w:p w:rsidR="00815777" w:rsidRPr="00E22B06" w:rsidRDefault="00815777" w:rsidP="00F32926">
            <w:pPr>
              <w:pStyle w:val="a6"/>
              <w:spacing w:before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06">
              <w:rPr>
                <w:rFonts w:ascii="Times New Roman" w:hAnsi="Times New Roman" w:cs="Times New Roman"/>
                <w:sz w:val="24"/>
                <w:szCs w:val="24"/>
              </w:rPr>
              <w:t>допущены более одной ошибки или двух-трех недочетов в выкладках, чертежах блок-схем или программе, но учащийся владеет обязательными умениями по проверяемой теме.</w:t>
            </w:r>
          </w:p>
        </w:tc>
      </w:tr>
      <w:tr w:rsidR="00815777" w:rsidRPr="00E22B06" w:rsidTr="00F32926">
        <w:tc>
          <w:tcPr>
            <w:tcW w:w="1737" w:type="dxa"/>
            <w:shd w:val="clear" w:color="auto" w:fill="auto"/>
          </w:tcPr>
          <w:p w:rsidR="00815777" w:rsidRPr="00E22B06" w:rsidRDefault="00815777" w:rsidP="00F32926">
            <w:pPr>
              <w:spacing w:after="0" w:line="25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2B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E22B06">
              <w:rPr>
                <w:rFonts w:ascii="Times New Roman" w:eastAsia="Calibri" w:hAnsi="Times New Roman" w:cs="Times New Roman"/>
                <w:sz w:val="24"/>
                <w:szCs w:val="24"/>
              </w:rPr>
              <w:t>(начальный уровень)</w:t>
            </w:r>
          </w:p>
        </w:tc>
        <w:tc>
          <w:tcPr>
            <w:tcW w:w="13041" w:type="dxa"/>
            <w:shd w:val="clear" w:color="auto" w:fill="auto"/>
          </w:tcPr>
          <w:p w:rsidR="00815777" w:rsidRPr="00E22B06" w:rsidRDefault="00815777" w:rsidP="00F32926">
            <w:pPr>
              <w:pStyle w:val="a6"/>
              <w:spacing w:before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06">
              <w:rPr>
                <w:rFonts w:ascii="Times New Roman" w:hAnsi="Times New Roman" w:cs="Times New Roman"/>
                <w:sz w:val="24"/>
                <w:szCs w:val="24"/>
              </w:rPr>
              <w:t>допущены существенные ошибки, показавшие, что учащийся не владеет обязательными знаниями по данной теме в полной мере.</w:t>
            </w:r>
          </w:p>
          <w:p w:rsidR="00815777" w:rsidRPr="00E22B06" w:rsidRDefault="00815777" w:rsidP="00F32926">
            <w:pPr>
              <w:pStyle w:val="a6"/>
              <w:spacing w:before="0"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15777" w:rsidRPr="00E22B06" w:rsidRDefault="00815777" w:rsidP="00815777">
      <w:pPr>
        <w:pStyle w:val="a6"/>
        <w:spacing w:before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B06">
        <w:rPr>
          <w:rFonts w:ascii="Times New Roman" w:hAnsi="Times New Roman" w:cs="Times New Roman"/>
          <w:b/>
          <w:sz w:val="24"/>
          <w:szCs w:val="24"/>
        </w:rPr>
        <w:t>Практическая работа на компьютере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0"/>
        <w:gridCol w:w="9390"/>
      </w:tblGrid>
      <w:tr w:rsidR="00815777" w:rsidRPr="00E22B06" w:rsidTr="00F32926">
        <w:tc>
          <w:tcPr>
            <w:tcW w:w="1737" w:type="dxa"/>
            <w:shd w:val="clear" w:color="auto" w:fill="auto"/>
          </w:tcPr>
          <w:p w:rsidR="00815777" w:rsidRPr="00E22B06" w:rsidRDefault="00815777" w:rsidP="00F32926">
            <w:pPr>
              <w:spacing w:line="25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2B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13041" w:type="dxa"/>
            <w:shd w:val="clear" w:color="auto" w:fill="auto"/>
          </w:tcPr>
          <w:p w:rsidR="00815777" w:rsidRPr="00E22B06" w:rsidRDefault="00815777" w:rsidP="00F32926">
            <w:pPr>
              <w:spacing w:line="25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2B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ставится, если:</w:t>
            </w:r>
          </w:p>
        </w:tc>
      </w:tr>
      <w:tr w:rsidR="00815777" w:rsidRPr="00E22B06" w:rsidTr="00F32926">
        <w:tc>
          <w:tcPr>
            <w:tcW w:w="1737" w:type="dxa"/>
            <w:shd w:val="clear" w:color="auto" w:fill="auto"/>
          </w:tcPr>
          <w:p w:rsidR="00815777" w:rsidRPr="00E22B06" w:rsidRDefault="00815777" w:rsidP="00F32926">
            <w:pPr>
              <w:spacing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Pr="00E22B06">
              <w:rPr>
                <w:rFonts w:ascii="Times New Roman" w:eastAsia="Calibri" w:hAnsi="Times New Roman" w:cs="Times New Roman"/>
                <w:sz w:val="24"/>
                <w:szCs w:val="24"/>
              </w:rPr>
              <w:t>(высокий уровень)</w:t>
            </w:r>
          </w:p>
        </w:tc>
        <w:tc>
          <w:tcPr>
            <w:tcW w:w="13041" w:type="dxa"/>
            <w:shd w:val="clear" w:color="auto" w:fill="auto"/>
          </w:tcPr>
          <w:p w:rsidR="00815777" w:rsidRPr="00E22B06" w:rsidRDefault="00815777" w:rsidP="00F32926">
            <w:pPr>
              <w:pStyle w:val="a6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06">
              <w:rPr>
                <w:rFonts w:ascii="Times New Roman" w:hAnsi="Times New Roman" w:cs="Times New Roman"/>
                <w:sz w:val="24"/>
                <w:szCs w:val="24"/>
              </w:rPr>
              <w:t xml:space="preserve">учащийся самостоятельно выполнил все этапы решения задач на </w:t>
            </w:r>
            <w:proofErr w:type="spellStart"/>
            <w:r w:rsidRPr="00E22B06">
              <w:rPr>
                <w:rFonts w:ascii="Times New Roman" w:hAnsi="Times New Roman" w:cs="Times New Roman"/>
                <w:sz w:val="24"/>
                <w:szCs w:val="24"/>
              </w:rPr>
              <w:t>компьютере</w:t>
            </w:r>
            <w:proofErr w:type="gramStart"/>
            <w:r w:rsidRPr="00E22B06">
              <w:rPr>
                <w:rFonts w:ascii="Times New Roman" w:hAnsi="Times New Roman" w:cs="Times New Roman"/>
                <w:sz w:val="24"/>
                <w:szCs w:val="24"/>
              </w:rPr>
              <w:t>;р</w:t>
            </w:r>
            <w:proofErr w:type="gramEnd"/>
            <w:r w:rsidRPr="00E22B06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  <w:r w:rsidRPr="00E22B06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выполнена полностью и получен верный ответ или иное требуемое представление результата работы.</w:t>
            </w:r>
          </w:p>
        </w:tc>
      </w:tr>
      <w:tr w:rsidR="00815777" w:rsidRPr="00E22B06" w:rsidTr="00F32926">
        <w:tc>
          <w:tcPr>
            <w:tcW w:w="1737" w:type="dxa"/>
            <w:shd w:val="clear" w:color="auto" w:fill="auto"/>
          </w:tcPr>
          <w:p w:rsidR="00815777" w:rsidRPr="00E22B06" w:rsidRDefault="00815777" w:rsidP="00F32926">
            <w:pPr>
              <w:spacing w:line="25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2B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E22B06">
              <w:rPr>
                <w:rFonts w:ascii="Times New Roman" w:eastAsia="Calibri" w:hAnsi="Times New Roman" w:cs="Times New Roman"/>
                <w:sz w:val="24"/>
                <w:szCs w:val="24"/>
              </w:rPr>
              <w:t>(достаточный уровень)</w:t>
            </w:r>
          </w:p>
        </w:tc>
        <w:tc>
          <w:tcPr>
            <w:tcW w:w="13041" w:type="dxa"/>
            <w:shd w:val="clear" w:color="auto" w:fill="auto"/>
          </w:tcPr>
          <w:p w:rsidR="00815777" w:rsidRPr="00E22B06" w:rsidRDefault="00815777" w:rsidP="00F32926">
            <w:pPr>
              <w:pStyle w:val="a6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06">
              <w:rPr>
                <w:rFonts w:ascii="Times New Roman" w:hAnsi="Times New Roman" w:cs="Times New Roman"/>
                <w:sz w:val="24"/>
                <w:szCs w:val="24"/>
              </w:rPr>
              <w:t xml:space="preserve">работа выполнена полностью, но при выполнении обнаружилось недостаточное владение навыками работы с компьютером в рамках поставленной </w:t>
            </w:r>
            <w:proofErr w:type="spellStart"/>
            <w:r w:rsidRPr="00E22B06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proofErr w:type="gramStart"/>
            <w:r w:rsidRPr="00E22B06">
              <w:rPr>
                <w:rFonts w:ascii="Times New Roman" w:hAnsi="Times New Roman" w:cs="Times New Roman"/>
                <w:sz w:val="24"/>
                <w:szCs w:val="24"/>
              </w:rPr>
              <w:t>;п</w:t>
            </w:r>
            <w:proofErr w:type="gramEnd"/>
            <w:r w:rsidRPr="00E22B06">
              <w:rPr>
                <w:rFonts w:ascii="Times New Roman" w:hAnsi="Times New Roman" w:cs="Times New Roman"/>
                <w:sz w:val="24"/>
                <w:szCs w:val="24"/>
              </w:rPr>
              <w:t>равильно</w:t>
            </w:r>
            <w:proofErr w:type="spellEnd"/>
            <w:r w:rsidRPr="00E22B06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выполнена большая часть работы (свыше 85%), допущено не более трех ошибок; работа выполнена полностью, но использованы наименее оптимальные подходы к решению поставленной задачи.</w:t>
            </w:r>
          </w:p>
        </w:tc>
      </w:tr>
      <w:tr w:rsidR="00815777" w:rsidRPr="00E22B06" w:rsidTr="00F32926">
        <w:trPr>
          <w:trHeight w:val="840"/>
        </w:trPr>
        <w:tc>
          <w:tcPr>
            <w:tcW w:w="1737" w:type="dxa"/>
            <w:shd w:val="clear" w:color="auto" w:fill="auto"/>
          </w:tcPr>
          <w:p w:rsidR="00815777" w:rsidRPr="00E22B06" w:rsidRDefault="00815777" w:rsidP="00F32926">
            <w:pPr>
              <w:spacing w:line="25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2B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Pr="00E22B06">
              <w:rPr>
                <w:rFonts w:ascii="Times New Roman" w:eastAsia="Calibri" w:hAnsi="Times New Roman" w:cs="Times New Roman"/>
                <w:sz w:val="24"/>
                <w:szCs w:val="24"/>
              </w:rPr>
              <w:t>(средний уровень)</w:t>
            </w:r>
          </w:p>
        </w:tc>
        <w:tc>
          <w:tcPr>
            <w:tcW w:w="13041" w:type="dxa"/>
            <w:shd w:val="clear" w:color="auto" w:fill="auto"/>
          </w:tcPr>
          <w:p w:rsidR="00815777" w:rsidRPr="00E22B06" w:rsidRDefault="00815777" w:rsidP="00F32926">
            <w:pPr>
              <w:pStyle w:val="a6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06">
              <w:rPr>
                <w:rFonts w:ascii="Times New Roman" w:hAnsi="Times New Roman" w:cs="Times New Roman"/>
                <w:sz w:val="24"/>
                <w:szCs w:val="24"/>
              </w:rPr>
              <w:t>работа выполнена не полностью, допущено более трех ошибок, но учащийся владеет основными навыками работы на компьютере, требуемыми для решения поставленной задачи.</w:t>
            </w:r>
          </w:p>
        </w:tc>
      </w:tr>
      <w:tr w:rsidR="00815777" w:rsidRPr="00E22B06" w:rsidTr="00F32926">
        <w:tc>
          <w:tcPr>
            <w:tcW w:w="1737" w:type="dxa"/>
            <w:shd w:val="clear" w:color="auto" w:fill="auto"/>
          </w:tcPr>
          <w:p w:rsidR="00815777" w:rsidRPr="00E22B06" w:rsidRDefault="00815777" w:rsidP="00F32926">
            <w:pPr>
              <w:spacing w:line="25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2B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E22B06">
              <w:rPr>
                <w:rFonts w:ascii="Times New Roman" w:eastAsia="Calibri" w:hAnsi="Times New Roman" w:cs="Times New Roman"/>
                <w:sz w:val="24"/>
                <w:szCs w:val="24"/>
              </w:rPr>
              <w:t>(начальный уровень)</w:t>
            </w:r>
          </w:p>
        </w:tc>
        <w:tc>
          <w:tcPr>
            <w:tcW w:w="13041" w:type="dxa"/>
            <w:shd w:val="clear" w:color="auto" w:fill="auto"/>
          </w:tcPr>
          <w:p w:rsidR="00815777" w:rsidRPr="00E22B06" w:rsidRDefault="00815777" w:rsidP="00F32926">
            <w:pPr>
              <w:pStyle w:val="a6"/>
              <w:spacing w:before="0"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06">
              <w:rPr>
                <w:rFonts w:ascii="Times New Roman" w:hAnsi="Times New Roman" w:cs="Times New Roman"/>
                <w:sz w:val="24"/>
                <w:szCs w:val="24"/>
              </w:rPr>
              <w:t>допущены существенные ошибки, показавшие, что учащийся не владеет обязательными знаниями, умениями и навыками работы на компьютере или значительная часть работы выполнена не самостоятельно.</w:t>
            </w:r>
          </w:p>
        </w:tc>
      </w:tr>
    </w:tbl>
    <w:p w:rsidR="00815777" w:rsidRPr="00E22B06" w:rsidRDefault="00815777" w:rsidP="00815777">
      <w:pPr>
        <w:pStyle w:val="a6"/>
        <w:spacing w:before="0"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777" w:rsidRPr="00E22B06" w:rsidRDefault="00815777" w:rsidP="00815777">
      <w:pPr>
        <w:pStyle w:val="a6"/>
        <w:spacing w:before="0"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777" w:rsidRPr="00E22B06" w:rsidRDefault="00815777" w:rsidP="00815777">
      <w:pPr>
        <w:pStyle w:val="a6"/>
        <w:spacing w:before="0"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777" w:rsidRPr="00E22B06" w:rsidRDefault="00815777" w:rsidP="00815777">
      <w:pPr>
        <w:pStyle w:val="a6"/>
        <w:spacing w:before="0"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B06">
        <w:rPr>
          <w:rFonts w:ascii="Times New Roman" w:hAnsi="Times New Roman" w:cs="Times New Roman"/>
          <w:b/>
          <w:sz w:val="24"/>
          <w:szCs w:val="24"/>
        </w:rPr>
        <w:t>Тест оценивается следующим образом</w:t>
      </w:r>
    </w:p>
    <w:p w:rsidR="00815777" w:rsidRPr="00E22B06" w:rsidRDefault="00815777" w:rsidP="00815777">
      <w:pPr>
        <w:pStyle w:val="a6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B06">
        <w:rPr>
          <w:rFonts w:ascii="Times New Roman" w:hAnsi="Times New Roman" w:cs="Times New Roman"/>
          <w:sz w:val="24"/>
          <w:szCs w:val="24"/>
        </w:rPr>
        <w:t>«5» - 86-100% правильных ответов на вопросы;</w:t>
      </w:r>
    </w:p>
    <w:p w:rsidR="00815777" w:rsidRPr="00E22B06" w:rsidRDefault="00815777" w:rsidP="00815777">
      <w:pPr>
        <w:pStyle w:val="a6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B06">
        <w:rPr>
          <w:rFonts w:ascii="Times New Roman" w:hAnsi="Times New Roman" w:cs="Times New Roman"/>
          <w:sz w:val="24"/>
          <w:szCs w:val="24"/>
        </w:rPr>
        <w:t>«4» - 71-85% правильных ответов на вопросы;</w:t>
      </w:r>
    </w:p>
    <w:p w:rsidR="00815777" w:rsidRPr="00E22B06" w:rsidRDefault="00815777" w:rsidP="00815777">
      <w:pPr>
        <w:pStyle w:val="a6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B06">
        <w:rPr>
          <w:rFonts w:ascii="Times New Roman" w:hAnsi="Times New Roman" w:cs="Times New Roman"/>
          <w:sz w:val="24"/>
          <w:szCs w:val="24"/>
        </w:rPr>
        <w:t>«3» - 51-70%  правильных ответов на вопросы;</w:t>
      </w:r>
    </w:p>
    <w:p w:rsidR="00815777" w:rsidRPr="00E22B06" w:rsidRDefault="00815777" w:rsidP="00815777">
      <w:pPr>
        <w:pStyle w:val="a6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B06">
        <w:rPr>
          <w:rFonts w:ascii="Times New Roman" w:hAnsi="Times New Roman" w:cs="Times New Roman"/>
          <w:sz w:val="24"/>
          <w:szCs w:val="24"/>
        </w:rPr>
        <w:t>«2» - 0-50%  правильных ответов на вопросы.</w:t>
      </w:r>
    </w:p>
    <w:p w:rsidR="00815777" w:rsidRPr="00E22B06" w:rsidRDefault="00815777" w:rsidP="00815777">
      <w:pPr>
        <w:pStyle w:val="a6"/>
        <w:spacing w:before="0"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B06">
        <w:rPr>
          <w:rFonts w:ascii="Times New Roman" w:hAnsi="Times New Roman" w:cs="Times New Roman"/>
          <w:b/>
          <w:sz w:val="24"/>
          <w:szCs w:val="24"/>
        </w:rPr>
        <w:t>Перечень ошибок</w:t>
      </w:r>
    </w:p>
    <w:p w:rsidR="00815777" w:rsidRPr="00E22B06" w:rsidRDefault="00815777" w:rsidP="00815777">
      <w:pPr>
        <w:pStyle w:val="a6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B06">
        <w:rPr>
          <w:rFonts w:ascii="Times New Roman" w:hAnsi="Times New Roman" w:cs="Times New Roman"/>
          <w:b/>
          <w:sz w:val="24"/>
          <w:szCs w:val="24"/>
        </w:rPr>
        <w:t>Грубые ошибки</w:t>
      </w:r>
    </w:p>
    <w:p w:rsidR="00815777" w:rsidRPr="00E22B06" w:rsidRDefault="00815777" w:rsidP="00815777">
      <w:pPr>
        <w:pStyle w:val="a6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B06">
        <w:rPr>
          <w:rFonts w:ascii="Times New Roman" w:hAnsi="Times New Roman" w:cs="Times New Roman"/>
          <w:sz w:val="24"/>
          <w:szCs w:val="24"/>
        </w:rPr>
        <w:t>1. Незнание определений основных понятий, правил, основных положений теории, приёмов составления алгоритмов.</w:t>
      </w:r>
    </w:p>
    <w:p w:rsidR="00815777" w:rsidRPr="00E22B06" w:rsidRDefault="00815777" w:rsidP="00815777">
      <w:pPr>
        <w:pStyle w:val="a6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B06">
        <w:rPr>
          <w:rFonts w:ascii="Times New Roman" w:hAnsi="Times New Roman" w:cs="Times New Roman"/>
          <w:sz w:val="24"/>
          <w:szCs w:val="24"/>
        </w:rPr>
        <w:t>2. Неумение выделять в ответе главное.</w:t>
      </w:r>
    </w:p>
    <w:p w:rsidR="00815777" w:rsidRPr="00E22B06" w:rsidRDefault="00815777" w:rsidP="00815777">
      <w:pPr>
        <w:pStyle w:val="a6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B06">
        <w:rPr>
          <w:rFonts w:ascii="Times New Roman" w:hAnsi="Times New Roman" w:cs="Times New Roman"/>
          <w:sz w:val="24"/>
          <w:szCs w:val="24"/>
        </w:rPr>
        <w:t xml:space="preserve">3. Неумение применять знания для решения задач и объяснения блок-схем алгоритмов, неправильно сформулированные вопросы задачи или неверное объяснение хода её решения, незнание приёмов решения задач, аналогичных ранее решённых в классе; ошибки, показывающие неправильное понимание условия задачи или неправильное истолкование решения,  неверное применение операторов в программах, их незнание. </w:t>
      </w:r>
    </w:p>
    <w:p w:rsidR="00815777" w:rsidRPr="00E22B06" w:rsidRDefault="00815777" w:rsidP="00815777">
      <w:pPr>
        <w:pStyle w:val="a6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B06">
        <w:rPr>
          <w:rFonts w:ascii="Times New Roman" w:hAnsi="Times New Roman" w:cs="Times New Roman"/>
          <w:sz w:val="24"/>
          <w:szCs w:val="24"/>
        </w:rPr>
        <w:t>4. Неумение читать программы, алгоритмы, блок-схемы.</w:t>
      </w:r>
    </w:p>
    <w:p w:rsidR="00815777" w:rsidRPr="00E22B06" w:rsidRDefault="00815777" w:rsidP="00815777">
      <w:pPr>
        <w:pStyle w:val="a6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B06">
        <w:rPr>
          <w:rFonts w:ascii="Times New Roman" w:hAnsi="Times New Roman" w:cs="Times New Roman"/>
          <w:sz w:val="24"/>
          <w:szCs w:val="24"/>
        </w:rPr>
        <w:t>5. Неумение подготовить к работе компьютер, запустить программу, отладить её, получить результаты и объяснить их.</w:t>
      </w:r>
    </w:p>
    <w:p w:rsidR="00815777" w:rsidRPr="00E22B06" w:rsidRDefault="00815777" w:rsidP="00815777">
      <w:pPr>
        <w:pStyle w:val="a6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B06">
        <w:rPr>
          <w:rFonts w:ascii="Times New Roman" w:hAnsi="Times New Roman" w:cs="Times New Roman"/>
          <w:sz w:val="24"/>
          <w:szCs w:val="24"/>
        </w:rPr>
        <w:t>6. Небрежное отношение к компьютеру.</w:t>
      </w:r>
    </w:p>
    <w:p w:rsidR="00815777" w:rsidRPr="00E22B06" w:rsidRDefault="00815777" w:rsidP="00815777">
      <w:pPr>
        <w:pStyle w:val="a6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B06">
        <w:rPr>
          <w:rFonts w:ascii="Times New Roman" w:hAnsi="Times New Roman" w:cs="Times New Roman"/>
          <w:sz w:val="24"/>
          <w:szCs w:val="24"/>
        </w:rPr>
        <w:t>7. Нарушение требований правил безопасного труда при работе на компьютере.</w:t>
      </w:r>
    </w:p>
    <w:p w:rsidR="00815777" w:rsidRPr="00E22B06" w:rsidRDefault="00815777" w:rsidP="00815777">
      <w:pPr>
        <w:pStyle w:val="a6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B06">
        <w:rPr>
          <w:rFonts w:ascii="Times New Roman" w:hAnsi="Times New Roman" w:cs="Times New Roman"/>
          <w:b/>
          <w:sz w:val="24"/>
          <w:szCs w:val="24"/>
        </w:rPr>
        <w:t>Негрубые ошибки</w:t>
      </w:r>
    </w:p>
    <w:p w:rsidR="00815777" w:rsidRPr="00E22B06" w:rsidRDefault="00815777" w:rsidP="00815777">
      <w:pPr>
        <w:pStyle w:val="a6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B06">
        <w:rPr>
          <w:rFonts w:ascii="Times New Roman" w:hAnsi="Times New Roman" w:cs="Times New Roman"/>
          <w:sz w:val="24"/>
          <w:szCs w:val="24"/>
        </w:rPr>
        <w:t>1. Неточность формулировок, определений, понятий, вызванные неполнотой охвата основных признаков определяемого понятия; ошибки синтаксического характера.</w:t>
      </w:r>
    </w:p>
    <w:p w:rsidR="00815777" w:rsidRPr="00E22B06" w:rsidRDefault="00815777" w:rsidP="00815777">
      <w:pPr>
        <w:pStyle w:val="a6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B06">
        <w:rPr>
          <w:rFonts w:ascii="Times New Roman" w:hAnsi="Times New Roman" w:cs="Times New Roman"/>
          <w:sz w:val="24"/>
          <w:szCs w:val="24"/>
        </w:rPr>
        <w:t>2.  Пропуск или неточное написание тестов в операторах ввода-вывода.</w:t>
      </w:r>
    </w:p>
    <w:p w:rsidR="00815777" w:rsidRPr="00E22B06" w:rsidRDefault="00815777" w:rsidP="00815777">
      <w:pPr>
        <w:pStyle w:val="a6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B06">
        <w:rPr>
          <w:rFonts w:ascii="Times New Roman" w:hAnsi="Times New Roman" w:cs="Times New Roman"/>
          <w:sz w:val="24"/>
          <w:szCs w:val="24"/>
        </w:rPr>
        <w:t>3. Нерациональный выбор решения задачи.</w:t>
      </w:r>
    </w:p>
    <w:p w:rsidR="00815777" w:rsidRPr="00E22B06" w:rsidRDefault="00815777" w:rsidP="00815777">
      <w:pPr>
        <w:pStyle w:val="a6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B06">
        <w:rPr>
          <w:rFonts w:ascii="Times New Roman" w:hAnsi="Times New Roman" w:cs="Times New Roman"/>
          <w:b/>
          <w:sz w:val="24"/>
          <w:szCs w:val="24"/>
        </w:rPr>
        <w:t>Недочёты</w:t>
      </w:r>
    </w:p>
    <w:p w:rsidR="00815777" w:rsidRPr="00E22B06" w:rsidRDefault="00815777" w:rsidP="00815777">
      <w:pPr>
        <w:pStyle w:val="a6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B06">
        <w:rPr>
          <w:rFonts w:ascii="Times New Roman" w:hAnsi="Times New Roman" w:cs="Times New Roman"/>
          <w:sz w:val="24"/>
          <w:szCs w:val="24"/>
        </w:rPr>
        <w:t>1. Нерациональные записи в алгоритмах, преобразований и решений задач.</w:t>
      </w:r>
    </w:p>
    <w:p w:rsidR="00815777" w:rsidRPr="00E22B06" w:rsidRDefault="00815777" w:rsidP="00815777">
      <w:pPr>
        <w:pStyle w:val="a6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B06">
        <w:rPr>
          <w:rFonts w:ascii="Times New Roman" w:hAnsi="Times New Roman" w:cs="Times New Roman"/>
          <w:sz w:val="24"/>
          <w:szCs w:val="24"/>
        </w:rPr>
        <w:t>2. Арифметические ошибки в вычислениях, если эти ошибки грубо не искажают реальность полученного результата.</w:t>
      </w:r>
    </w:p>
    <w:p w:rsidR="00815777" w:rsidRPr="00E22B06" w:rsidRDefault="00815777" w:rsidP="00815777">
      <w:pPr>
        <w:pStyle w:val="a6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B06">
        <w:rPr>
          <w:rFonts w:ascii="Times New Roman" w:hAnsi="Times New Roman" w:cs="Times New Roman"/>
          <w:sz w:val="24"/>
          <w:szCs w:val="24"/>
        </w:rPr>
        <w:t>3. Отдельные погрешности в формулировке вопроса или ответа.</w:t>
      </w:r>
    </w:p>
    <w:p w:rsidR="00815777" w:rsidRPr="00E22B06" w:rsidRDefault="00815777" w:rsidP="00815777">
      <w:pPr>
        <w:pStyle w:val="a6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B06">
        <w:rPr>
          <w:rFonts w:ascii="Times New Roman" w:hAnsi="Times New Roman" w:cs="Times New Roman"/>
          <w:sz w:val="24"/>
          <w:szCs w:val="24"/>
        </w:rPr>
        <w:t>4. Небрежное выполнение записей, чертежей, схем, графиков.</w:t>
      </w:r>
    </w:p>
    <w:p w:rsidR="00815777" w:rsidRPr="00E22B06" w:rsidRDefault="00815777" w:rsidP="00815777">
      <w:pPr>
        <w:pStyle w:val="a6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B06">
        <w:rPr>
          <w:rFonts w:ascii="Times New Roman" w:hAnsi="Times New Roman" w:cs="Times New Roman"/>
          <w:sz w:val="24"/>
          <w:szCs w:val="24"/>
        </w:rPr>
        <w:t>5. Орфографические  и пунктуационные ошибки.</w:t>
      </w:r>
    </w:p>
    <w:p w:rsidR="00815777" w:rsidRPr="00E22B06" w:rsidRDefault="00815777" w:rsidP="00815777">
      <w:pPr>
        <w:pStyle w:val="a6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5777" w:rsidRPr="00E22B06" w:rsidRDefault="00815777" w:rsidP="00815777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815777" w:rsidRPr="00E22B06" w:rsidRDefault="00815777" w:rsidP="00815777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815777" w:rsidRPr="00E22B06" w:rsidRDefault="00815777" w:rsidP="00815777">
      <w:pPr>
        <w:pStyle w:val="a6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5777" w:rsidRPr="00E22B06" w:rsidRDefault="00815777" w:rsidP="00815777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E22B06">
        <w:rPr>
          <w:rFonts w:ascii="Times New Roman" w:hAnsi="Times New Roman" w:cs="Times New Roman"/>
          <w:sz w:val="24"/>
          <w:szCs w:val="24"/>
        </w:rPr>
        <w:t>Приложение 1</w:t>
      </w:r>
    </w:p>
    <w:p w:rsidR="00815777" w:rsidRPr="00E22B06" w:rsidRDefault="00815777" w:rsidP="00815777">
      <w:pPr>
        <w:spacing w:after="0" w:line="360" w:lineRule="auto"/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B0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Лист корректировки календарно-тематического планирования </w:t>
      </w:r>
    </w:p>
    <w:p w:rsidR="00815777" w:rsidRPr="00E22B06" w:rsidRDefault="00815777" w:rsidP="00815777">
      <w:pPr>
        <w:spacing w:after="0" w:line="360" w:lineRule="auto"/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B06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0D0654">
        <w:rPr>
          <w:rFonts w:ascii="Times New Roman" w:hAnsi="Times New Roman" w:cs="Times New Roman"/>
          <w:b/>
          <w:sz w:val="24"/>
          <w:szCs w:val="24"/>
        </w:rPr>
        <w:t>информатике</w:t>
      </w:r>
      <w:r w:rsidRPr="00E22B06">
        <w:rPr>
          <w:rFonts w:ascii="Times New Roman" w:hAnsi="Times New Roman" w:cs="Times New Roman"/>
          <w:b/>
          <w:sz w:val="24"/>
          <w:szCs w:val="24"/>
        </w:rPr>
        <w:t xml:space="preserve">  ____ класса за ___ четверть 20</w:t>
      </w:r>
      <w:r w:rsidR="003263FC">
        <w:rPr>
          <w:rFonts w:ascii="Times New Roman" w:hAnsi="Times New Roman" w:cs="Times New Roman"/>
          <w:b/>
          <w:sz w:val="24"/>
          <w:szCs w:val="24"/>
        </w:rPr>
        <w:t>20-2021</w:t>
      </w:r>
      <w:r w:rsidRPr="00E22B06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p w:rsidR="00815777" w:rsidRPr="00E22B06" w:rsidRDefault="00815777" w:rsidP="00815777">
      <w:pPr>
        <w:spacing w:after="240" w:line="36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0"/>
        <w:gridCol w:w="1341"/>
        <w:gridCol w:w="1531"/>
        <w:gridCol w:w="1532"/>
        <w:gridCol w:w="1093"/>
        <w:gridCol w:w="1087"/>
        <w:gridCol w:w="1798"/>
        <w:gridCol w:w="1798"/>
      </w:tblGrid>
      <w:tr w:rsidR="00815777" w:rsidRPr="00E22B06" w:rsidTr="00815777">
        <w:tc>
          <w:tcPr>
            <w:tcW w:w="830" w:type="dxa"/>
            <w:vMerge w:val="restart"/>
            <w:shd w:val="clear" w:color="auto" w:fill="auto"/>
          </w:tcPr>
          <w:p w:rsidR="00815777" w:rsidRPr="00E22B06" w:rsidRDefault="00815777" w:rsidP="00F32926">
            <w:pPr>
              <w:spacing w:after="240" w:line="360" w:lineRule="auto"/>
              <w:ind w:left="45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B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15777" w:rsidRPr="00E22B06" w:rsidRDefault="00815777" w:rsidP="00F32926">
            <w:pPr>
              <w:spacing w:after="240" w:line="360" w:lineRule="auto"/>
              <w:ind w:left="45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B06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815777" w:rsidRPr="00E22B06" w:rsidRDefault="00815777" w:rsidP="00F32926">
            <w:pPr>
              <w:spacing w:after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B0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531" w:type="dxa"/>
            <w:vMerge w:val="restart"/>
            <w:shd w:val="clear" w:color="auto" w:fill="auto"/>
          </w:tcPr>
          <w:p w:rsidR="00815777" w:rsidRPr="00E22B06" w:rsidRDefault="00815777" w:rsidP="00F32926">
            <w:pPr>
              <w:spacing w:after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B06">
              <w:rPr>
                <w:rFonts w:ascii="Times New Roman" w:hAnsi="Times New Roman" w:cs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1532" w:type="dxa"/>
            <w:vMerge w:val="restart"/>
            <w:shd w:val="clear" w:color="auto" w:fill="auto"/>
          </w:tcPr>
          <w:p w:rsidR="00815777" w:rsidRPr="00E22B06" w:rsidRDefault="00815777" w:rsidP="00F32926">
            <w:pPr>
              <w:spacing w:after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B06">
              <w:rPr>
                <w:rFonts w:ascii="Times New Roman" w:hAnsi="Times New Roman" w:cs="Times New Roman"/>
                <w:sz w:val="24"/>
                <w:szCs w:val="24"/>
              </w:rPr>
              <w:t>Дата проведения по факту</w:t>
            </w:r>
          </w:p>
        </w:tc>
        <w:tc>
          <w:tcPr>
            <w:tcW w:w="2180" w:type="dxa"/>
            <w:gridSpan w:val="2"/>
            <w:shd w:val="clear" w:color="auto" w:fill="auto"/>
          </w:tcPr>
          <w:p w:rsidR="00815777" w:rsidRPr="00E22B06" w:rsidRDefault="00815777" w:rsidP="00F32926">
            <w:pPr>
              <w:spacing w:after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B06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798" w:type="dxa"/>
            <w:vMerge w:val="restart"/>
            <w:shd w:val="clear" w:color="auto" w:fill="auto"/>
          </w:tcPr>
          <w:p w:rsidR="00815777" w:rsidRPr="00E22B06" w:rsidRDefault="00815777" w:rsidP="00F32926">
            <w:pPr>
              <w:spacing w:after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B06">
              <w:rPr>
                <w:rFonts w:ascii="Times New Roman" w:hAnsi="Times New Roman" w:cs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1798" w:type="dxa"/>
            <w:vMerge w:val="restart"/>
            <w:shd w:val="clear" w:color="auto" w:fill="auto"/>
          </w:tcPr>
          <w:p w:rsidR="00815777" w:rsidRPr="00E22B06" w:rsidRDefault="00815777" w:rsidP="00F32926">
            <w:pPr>
              <w:spacing w:after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B06">
              <w:rPr>
                <w:rFonts w:ascii="Times New Roman" w:hAnsi="Times New Roman" w:cs="Times New Roman"/>
                <w:sz w:val="24"/>
                <w:szCs w:val="24"/>
              </w:rPr>
              <w:t>Способ корректировки</w:t>
            </w:r>
          </w:p>
        </w:tc>
      </w:tr>
      <w:tr w:rsidR="00815777" w:rsidRPr="00E22B06" w:rsidTr="00815777">
        <w:tc>
          <w:tcPr>
            <w:tcW w:w="830" w:type="dxa"/>
            <w:vMerge/>
            <w:shd w:val="clear" w:color="auto" w:fill="auto"/>
          </w:tcPr>
          <w:p w:rsidR="00815777" w:rsidRPr="00E22B06" w:rsidRDefault="00815777" w:rsidP="00F32926">
            <w:pPr>
              <w:spacing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815777" w:rsidRPr="00E22B06" w:rsidRDefault="00815777" w:rsidP="00F32926">
            <w:pPr>
              <w:spacing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:rsidR="00815777" w:rsidRPr="00E22B06" w:rsidRDefault="00815777" w:rsidP="00F32926">
            <w:pPr>
              <w:spacing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Merge/>
            <w:shd w:val="clear" w:color="auto" w:fill="auto"/>
          </w:tcPr>
          <w:p w:rsidR="00815777" w:rsidRPr="00E22B06" w:rsidRDefault="00815777" w:rsidP="00F32926">
            <w:pPr>
              <w:spacing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shd w:val="clear" w:color="auto" w:fill="auto"/>
          </w:tcPr>
          <w:p w:rsidR="00815777" w:rsidRPr="00E22B06" w:rsidRDefault="00815777" w:rsidP="00F32926">
            <w:pPr>
              <w:spacing w:after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B06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087" w:type="dxa"/>
            <w:shd w:val="clear" w:color="auto" w:fill="auto"/>
          </w:tcPr>
          <w:p w:rsidR="00815777" w:rsidRPr="00E22B06" w:rsidRDefault="00815777" w:rsidP="00F32926">
            <w:pPr>
              <w:spacing w:after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B06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1798" w:type="dxa"/>
            <w:vMerge/>
            <w:shd w:val="clear" w:color="auto" w:fill="auto"/>
          </w:tcPr>
          <w:p w:rsidR="00815777" w:rsidRPr="00E22B06" w:rsidRDefault="00815777" w:rsidP="00F32926">
            <w:pPr>
              <w:spacing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  <w:shd w:val="clear" w:color="auto" w:fill="auto"/>
          </w:tcPr>
          <w:p w:rsidR="00815777" w:rsidRPr="00E22B06" w:rsidRDefault="00815777" w:rsidP="00F32926">
            <w:pPr>
              <w:spacing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777" w:rsidRPr="00E22B06" w:rsidTr="00815777">
        <w:tc>
          <w:tcPr>
            <w:tcW w:w="830" w:type="dxa"/>
            <w:shd w:val="clear" w:color="auto" w:fill="auto"/>
          </w:tcPr>
          <w:p w:rsidR="00815777" w:rsidRPr="00E22B06" w:rsidRDefault="00815777" w:rsidP="00F32926">
            <w:pPr>
              <w:spacing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815777" w:rsidRPr="00E22B06" w:rsidRDefault="00815777" w:rsidP="00F32926">
            <w:pPr>
              <w:spacing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</w:tcPr>
          <w:p w:rsidR="00815777" w:rsidRPr="00E22B06" w:rsidRDefault="00815777" w:rsidP="00F32926">
            <w:pPr>
              <w:spacing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shd w:val="clear" w:color="auto" w:fill="auto"/>
          </w:tcPr>
          <w:p w:rsidR="00815777" w:rsidRPr="00E22B06" w:rsidRDefault="00815777" w:rsidP="00F32926">
            <w:pPr>
              <w:spacing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shd w:val="clear" w:color="auto" w:fill="auto"/>
          </w:tcPr>
          <w:p w:rsidR="00815777" w:rsidRPr="00E22B06" w:rsidRDefault="00815777" w:rsidP="00F32926">
            <w:pPr>
              <w:spacing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auto"/>
          </w:tcPr>
          <w:p w:rsidR="00815777" w:rsidRPr="00E22B06" w:rsidRDefault="00815777" w:rsidP="00F32926">
            <w:pPr>
              <w:spacing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shd w:val="clear" w:color="auto" w:fill="auto"/>
          </w:tcPr>
          <w:p w:rsidR="00815777" w:rsidRPr="00E22B06" w:rsidRDefault="00815777" w:rsidP="00F32926">
            <w:pPr>
              <w:spacing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shd w:val="clear" w:color="auto" w:fill="auto"/>
          </w:tcPr>
          <w:p w:rsidR="00815777" w:rsidRPr="00E22B06" w:rsidRDefault="00815777" w:rsidP="00F32926">
            <w:pPr>
              <w:spacing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777" w:rsidRPr="00E22B06" w:rsidTr="00815777">
        <w:tc>
          <w:tcPr>
            <w:tcW w:w="830" w:type="dxa"/>
            <w:shd w:val="clear" w:color="auto" w:fill="auto"/>
          </w:tcPr>
          <w:p w:rsidR="00815777" w:rsidRPr="00E22B06" w:rsidRDefault="00815777" w:rsidP="00F32926">
            <w:pPr>
              <w:spacing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815777" w:rsidRPr="00E22B06" w:rsidRDefault="00815777" w:rsidP="00F32926">
            <w:pPr>
              <w:spacing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</w:tcPr>
          <w:p w:rsidR="00815777" w:rsidRPr="00E22B06" w:rsidRDefault="00815777" w:rsidP="00F32926">
            <w:pPr>
              <w:spacing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shd w:val="clear" w:color="auto" w:fill="auto"/>
          </w:tcPr>
          <w:p w:rsidR="00815777" w:rsidRPr="00E22B06" w:rsidRDefault="00815777" w:rsidP="00F32926">
            <w:pPr>
              <w:spacing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shd w:val="clear" w:color="auto" w:fill="auto"/>
          </w:tcPr>
          <w:p w:rsidR="00815777" w:rsidRPr="00E22B06" w:rsidRDefault="00815777" w:rsidP="00F32926">
            <w:pPr>
              <w:spacing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auto"/>
          </w:tcPr>
          <w:p w:rsidR="00815777" w:rsidRPr="00E22B06" w:rsidRDefault="00815777" w:rsidP="00F32926">
            <w:pPr>
              <w:spacing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shd w:val="clear" w:color="auto" w:fill="auto"/>
          </w:tcPr>
          <w:p w:rsidR="00815777" w:rsidRPr="00E22B06" w:rsidRDefault="00815777" w:rsidP="00F32926">
            <w:pPr>
              <w:spacing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shd w:val="clear" w:color="auto" w:fill="auto"/>
          </w:tcPr>
          <w:p w:rsidR="00815777" w:rsidRPr="00E22B06" w:rsidRDefault="00815777" w:rsidP="00F32926">
            <w:pPr>
              <w:spacing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777" w:rsidRPr="00E22B06" w:rsidTr="00815777">
        <w:tc>
          <w:tcPr>
            <w:tcW w:w="830" w:type="dxa"/>
            <w:shd w:val="clear" w:color="auto" w:fill="auto"/>
          </w:tcPr>
          <w:p w:rsidR="00815777" w:rsidRPr="00E22B06" w:rsidRDefault="00815777" w:rsidP="00F32926">
            <w:pPr>
              <w:spacing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815777" w:rsidRPr="00E22B06" w:rsidRDefault="00815777" w:rsidP="00F32926">
            <w:pPr>
              <w:spacing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</w:tcPr>
          <w:p w:rsidR="00815777" w:rsidRPr="00E22B06" w:rsidRDefault="00815777" w:rsidP="00F32926">
            <w:pPr>
              <w:spacing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shd w:val="clear" w:color="auto" w:fill="auto"/>
          </w:tcPr>
          <w:p w:rsidR="00815777" w:rsidRPr="00E22B06" w:rsidRDefault="00815777" w:rsidP="00F32926">
            <w:pPr>
              <w:spacing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shd w:val="clear" w:color="auto" w:fill="auto"/>
          </w:tcPr>
          <w:p w:rsidR="00815777" w:rsidRPr="00E22B06" w:rsidRDefault="00815777" w:rsidP="00F32926">
            <w:pPr>
              <w:spacing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auto"/>
          </w:tcPr>
          <w:p w:rsidR="00815777" w:rsidRPr="00E22B06" w:rsidRDefault="00815777" w:rsidP="00F32926">
            <w:pPr>
              <w:spacing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shd w:val="clear" w:color="auto" w:fill="auto"/>
          </w:tcPr>
          <w:p w:rsidR="00815777" w:rsidRPr="00E22B06" w:rsidRDefault="00815777" w:rsidP="00F32926">
            <w:pPr>
              <w:spacing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shd w:val="clear" w:color="auto" w:fill="auto"/>
          </w:tcPr>
          <w:p w:rsidR="00815777" w:rsidRPr="00E22B06" w:rsidRDefault="00815777" w:rsidP="00F32926">
            <w:pPr>
              <w:spacing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777" w:rsidRPr="00E22B06" w:rsidTr="00815777">
        <w:tc>
          <w:tcPr>
            <w:tcW w:w="830" w:type="dxa"/>
            <w:shd w:val="clear" w:color="auto" w:fill="auto"/>
          </w:tcPr>
          <w:p w:rsidR="00815777" w:rsidRPr="00E22B06" w:rsidRDefault="00815777" w:rsidP="00F32926">
            <w:pPr>
              <w:spacing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815777" w:rsidRPr="00E22B06" w:rsidRDefault="00815777" w:rsidP="00F32926">
            <w:pPr>
              <w:spacing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</w:tcPr>
          <w:p w:rsidR="00815777" w:rsidRPr="00E22B06" w:rsidRDefault="00815777" w:rsidP="00F32926">
            <w:pPr>
              <w:spacing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shd w:val="clear" w:color="auto" w:fill="auto"/>
          </w:tcPr>
          <w:p w:rsidR="00815777" w:rsidRPr="00E22B06" w:rsidRDefault="00815777" w:rsidP="00F32926">
            <w:pPr>
              <w:spacing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shd w:val="clear" w:color="auto" w:fill="auto"/>
          </w:tcPr>
          <w:p w:rsidR="00815777" w:rsidRPr="00E22B06" w:rsidRDefault="00815777" w:rsidP="00F32926">
            <w:pPr>
              <w:spacing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auto"/>
          </w:tcPr>
          <w:p w:rsidR="00815777" w:rsidRPr="00E22B06" w:rsidRDefault="00815777" w:rsidP="00F32926">
            <w:pPr>
              <w:spacing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shd w:val="clear" w:color="auto" w:fill="auto"/>
          </w:tcPr>
          <w:p w:rsidR="00815777" w:rsidRPr="00E22B06" w:rsidRDefault="00815777" w:rsidP="00F32926">
            <w:pPr>
              <w:spacing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shd w:val="clear" w:color="auto" w:fill="auto"/>
          </w:tcPr>
          <w:p w:rsidR="00815777" w:rsidRPr="00E22B06" w:rsidRDefault="00815777" w:rsidP="00F32926">
            <w:pPr>
              <w:spacing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777" w:rsidRPr="00E22B06" w:rsidTr="00815777">
        <w:tc>
          <w:tcPr>
            <w:tcW w:w="830" w:type="dxa"/>
            <w:shd w:val="clear" w:color="auto" w:fill="auto"/>
          </w:tcPr>
          <w:p w:rsidR="00815777" w:rsidRPr="00E22B06" w:rsidRDefault="00815777" w:rsidP="00F32926">
            <w:pPr>
              <w:spacing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815777" w:rsidRPr="00E22B06" w:rsidRDefault="00815777" w:rsidP="00F32926">
            <w:pPr>
              <w:spacing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</w:tcPr>
          <w:p w:rsidR="00815777" w:rsidRPr="00E22B06" w:rsidRDefault="00815777" w:rsidP="00F32926">
            <w:pPr>
              <w:spacing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shd w:val="clear" w:color="auto" w:fill="auto"/>
          </w:tcPr>
          <w:p w:rsidR="00815777" w:rsidRPr="00E22B06" w:rsidRDefault="00815777" w:rsidP="00F32926">
            <w:pPr>
              <w:spacing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shd w:val="clear" w:color="auto" w:fill="auto"/>
          </w:tcPr>
          <w:p w:rsidR="00815777" w:rsidRPr="00E22B06" w:rsidRDefault="00815777" w:rsidP="00F32926">
            <w:pPr>
              <w:spacing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auto"/>
          </w:tcPr>
          <w:p w:rsidR="00815777" w:rsidRPr="00E22B06" w:rsidRDefault="00815777" w:rsidP="00F32926">
            <w:pPr>
              <w:spacing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shd w:val="clear" w:color="auto" w:fill="auto"/>
          </w:tcPr>
          <w:p w:rsidR="00815777" w:rsidRPr="00E22B06" w:rsidRDefault="00815777" w:rsidP="00F32926">
            <w:pPr>
              <w:spacing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shd w:val="clear" w:color="auto" w:fill="auto"/>
          </w:tcPr>
          <w:p w:rsidR="00815777" w:rsidRPr="00E22B06" w:rsidRDefault="00815777" w:rsidP="00F32926">
            <w:pPr>
              <w:spacing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777" w:rsidRPr="00E22B06" w:rsidTr="00815777">
        <w:tc>
          <w:tcPr>
            <w:tcW w:w="830" w:type="dxa"/>
            <w:shd w:val="clear" w:color="auto" w:fill="auto"/>
          </w:tcPr>
          <w:p w:rsidR="00815777" w:rsidRPr="00E22B06" w:rsidRDefault="00815777" w:rsidP="00F32926">
            <w:pPr>
              <w:spacing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815777" w:rsidRPr="00E22B06" w:rsidRDefault="00815777" w:rsidP="00F32926">
            <w:pPr>
              <w:spacing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</w:tcPr>
          <w:p w:rsidR="00815777" w:rsidRPr="00E22B06" w:rsidRDefault="00815777" w:rsidP="00F32926">
            <w:pPr>
              <w:spacing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shd w:val="clear" w:color="auto" w:fill="auto"/>
          </w:tcPr>
          <w:p w:rsidR="00815777" w:rsidRPr="00E22B06" w:rsidRDefault="00815777" w:rsidP="00F32926">
            <w:pPr>
              <w:spacing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shd w:val="clear" w:color="auto" w:fill="auto"/>
          </w:tcPr>
          <w:p w:rsidR="00815777" w:rsidRPr="00E22B06" w:rsidRDefault="00815777" w:rsidP="00F32926">
            <w:pPr>
              <w:spacing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auto"/>
          </w:tcPr>
          <w:p w:rsidR="00815777" w:rsidRPr="00E22B06" w:rsidRDefault="00815777" w:rsidP="00F32926">
            <w:pPr>
              <w:spacing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shd w:val="clear" w:color="auto" w:fill="auto"/>
          </w:tcPr>
          <w:p w:rsidR="00815777" w:rsidRPr="00E22B06" w:rsidRDefault="00815777" w:rsidP="00F32926">
            <w:pPr>
              <w:spacing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shd w:val="clear" w:color="auto" w:fill="auto"/>
          </w:tcPr>
          <w:p w:rsidR="00815777" w:rsidRPr="00E22B06" w:rsidRDefault="00815777" w:rsidP="00F32926">
            <w:pPr>
              <w:spacing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777" w:rsidRPr="00E22B06" w:rsidTr="00815777">
        <w:tc>
          <w:tcPr>
            <w:tcW w:w="830" w:type="dxa"/>
            <w:shd w:val="clear" w:color="auto" w:fill="auto"/>
          </w:tcPr>
          <w:p w:rsidR="00815777" w:rsidRPr="00E22B06" w:rsidRDefault="00815777" w:rsidP="00F32926">
            <w:pPr>
              <w:spacing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815777" w:rsidRPr="00E22B06" w:rsidRDefault="00815777" w:rsidP="00F32926">
            <w:pPr>
              <w:spacing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</w:tcPr>
          <w:p w:rsidR="00815777" w:rsidRPr="00E22B06" w:rsidRDefault="00815777" w:rsidP="00F32926">
            <w:pPr>
              <w:spacing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shd w:val="clear" w:color="auto" w:fill="auto"/>
          </w:tcPr>
          <w:p w:rsidR="00815777" w:rsidRPr="00E22B06" w:rsidRDefault="00815777" w:rsidP="00F32926">
            <w:pPr>
              <w:spacing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shd w:val="clear" w:color="auto" w:fill="auto"/>
          </w:tcPr>
          <w:p w:rsidR="00815777" w:rsidRPr="00E22B06" w:rsidRDefault="00815777" w:rsidP="00F32926">
            <w:pPr>
              <w:spacing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auto"/>
          </w:tcPr>
          <w:p w:rsidR="00815777" w:rsidRPr="00E22B06" w:rsidRDefault="00815777" w:rsidP="00F32926">
            <w:pPr>
              <w:spacing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shd w:val="clear" w:color="auto" w:fill="auto"/>
          </w:tcPr>
          <w:p w:rsidR="00815777" w:rsidRPr="00E22B06" w:rsidRDefault="00815777" w:rsidP="00F32926">
            <w:pPr>
              <w:spacing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shd w:val="clear" w:color="auto" w:fill="auto"/>
          </w:tcPr>
          <w:p w:rsidR="00815777" w:rsidRPr="00E22B06" w:rsidRDefault="00815777" w:rsidP="00F32926">
            <w:pPr>
              <w:spacing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777" w:rsidRPr="00E22B06" w:rsidTr="00815777">
        <w:tc>
          <w:tcPr>
            <w:tcW w:w="830" w:type="dxa"/>
            <w:shd w:val="clear" w:color="auto" w:fill="auto"/>
          </w:tcPr>
          <w:p w:rsidR="00815777" w:rsidRPr="00E22B06" w:rsidRDefault="00815777" w:rsidP="00F32926">
            <w:pPr>
              <w:spacing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815777" w:rsidRPr="00E22B06" w:rsidRDefault="00815777" w:rsidP="00F32926">
            <w:pPr>
              <w:spacing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</w:tcPr>
          <w:p w:rsidR="00815777" w:rsidRPr="00E22B06" w:rsidRDefault="00815777" w:rsidP="00F32926">
            <w:pPr>
              <w:spacing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shd w:val="clear" w:color="auto" w:fill="auto"/>
          </w:tcPr>
          <w:p w:rsidR="00815777" w:rsidRPr="00E22B06" w:rsidRDefault="00815777" w:rsidP="00F32926">
            <w:pPr>
              <w:spacing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shd w:val="clear" w:color="auto" w:fill="auto"/>
          </w:tcPr>
          <w:p w:rsidR="00815777" w:rsidRPr="00E22B06" w:rsidRDefault="00815777" w:rsidP="00F32926">
            <w:pPr>
              <w:spacing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auto"/>
          </w:tcPr>
          <w:p w:rsidR="00815777" w:rsidRPr="00E22B06" w:rsidRDefault="00815777" w:rsidP="00F32926">
            <w:pPr>
              <w:spacing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shd w:val="clear" w:color="auto" w:fill="auto"/>
          </w:tcPr>
          <w:p w:rsidR="00815777" w:rsidRPr="00E22B06" w:rsidRDefault="00815777" w:rsidP="00F32926">
            <w:pPr>
              <w:spacing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shd w:val="clear" w:color="auto" w:fill="auto"/>
          </w:tcPr>
          <w:p w:rsidR="00815777" w:rsidRPr="00E22B06" w:rsidRDefault="00815777" w:rsidP="00F32926">
            <w:pPr>
              <w:spacing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777" w:rsidRPr="00E22B06" w:rsidTr="00815777">
        <w:tc>
          <w:tcPr>
            <w:tcW w:w="830" w:type="dxa"/>
            <w:shd w:val="clear" w:color="auto" w:fill="auto"/>
          </w:tcPr>
          <w:p w:rsidR="00815777" w:rsidRPr="00E22B06" w:rsidRDefault="00815777" w:rsidP="00F32926">
            <w:pPr>
              <w:spacing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815777" w:rsidRPr="00E22B06" w:rsidRDefault="00815777" w:rsidP="00F32926">
            <w:pPr>
              <w:spacing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</w:tcPr>
          <w:p w:rsidR="00815777" w:rsidRPr="00E22B06" w:rsidRDefault="00815777" w:rsidP="00F32926">
            <w:pPr>
              <w:spacing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shd w:val="clear" w:color="auto" w:fill="auto"/>
          </w:tcPr>
          <w:p w:rsidR="00815777" w:rsidRPr="00E22B06" w:rsidRDefault="00815777" w:rsidP="00F32926">
            <w:pPr>
              <w:spacing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shd w:val="clear" w:color="auto" w:fill="auto"/>
          </w:tcPr>
          <w:p w:rsidR="00815777" w:rsidRPr="00E22B06" w:rsidRDefault="00815777" w:rsidP="00F32926">
            <w:pPr>
              <w:spacing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auto"/>
          </w:tcPr>
          <w:p w:rsidR="00815777" w:rsidRPr="00E22B06" w:rsidRDefault="00815777" w:rsidP="00F32926">
            <w:pPr>
              <w:spacing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shd w:val="clear" w:color="auto" w:fill="auto"/>
          </w:tcPr>
          <w:p w:rsidR="00815777" w:rsidRPr="00E22B06" w:rsidRDefault="00815777" w:rsidP="00F32926">
            <w:pPr>
              <w:spacing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shd w:val="clear" w:color="auto" w:fill="auto"/>
          </w:tcPr>
          <w:p w:rsidR="00815777" w:rsidRPr="00E22B06" w:rsidRDefault="00815777" w:rsidP="00F32926">
            <w:pPr>
              <w:spacing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777" w:rsidRPr="00E22B06" w:rsidTr="00815777">
        <w:tc>
          <w:tcPr>
            <w:tcW w:w="830" w:type="dxa"/>
            <w:shd w:val="clear" w:color="auto" w:fill="auto"/>
          </w:tcPr>
          <w:p w:rsidR="00815777" w:rsidRPr="00E22B06" w:rsidRDefault="00815777" w:rsidP="00F32926">
            <w:pPr>
              <w:spacing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815777" w:rsidRPr="00E22B06" w:rsidRDefault="00815777" w:rsidP="00F32926">
            <w:pPr>
              <w:spacing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</w:tcPr>
          <w:p w:rsidR="00815777" w:rsidRPr="00E22B06" w:rsidRDefault="00815777" w:rsidP="00F32926">
            <w:pPr>
              <w:spacing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shd w:val="clear" w:color="auto" w:fill="auto"/>
          </w:tcPr>
          <w:p w:rsidR="00815777" w:rsidRPr="00E22B06" w:rsidRDefault="00815777" w:rsidP="00F32926">
            <w:pPr>
              <w:spacing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shd w:val="clear" w:color="auto" w:fill="auto"/>
          </w:tcPr>
          <w:p w:rsidR="00815777" w:rsidRPr="00E22B06" w:rsidRDefault="00815777" w:rsidP="00F32926">
            <w:pPr>
              <w:spacing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auto"/>
          </w:tcPr>
          <w:p w:rsidR="00815777" w:rsidRPr="00E22B06" w:rsidRDefault="00815777" w:rsidP="00F32926">
            <w:pPr>
              <w:spacing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shd w:val="clear" w:color="auto" w:fill="auto"/>
          </w:tcPr>
          <w:p w:rsidR="00815777" w:rsidRPr="00E22B06" w:rsidRDefault="00815777" w:rsidP="00F32926">
            <w:pPr>
              <w:spacing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shd w:val="clear" w:color="auto" w:fill="auto"/>
          </w:tcPr>
          <w:p w:rsidR="00815777" w:rsidRPr="00E22B06" w:rsidRDefault="00815777" w:rsidP="00F32926">
            <w:pPr>
              <w:spacing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777" w:rsidRPr="00E22B06" w:rsidTr="00815777">
        <w:tc>
          <w:tcPr>
            <w:tcW w:w="830" w:type="dxa"/>
            <w:shd w:val="clear" w:color="auto" w:fill="auto"/>
          </w:tcPr>
          <w:p w:rsidR="00815777" w:rsidRPr="00E22B06" w:rsidRDefault="00815777" w:rsidP="00F32926">
            <w:pPr>
              <w:spacing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815777" w:rsidRPr="00E22B06" w:rsidRDefault="00815777" w:rsidP="00F32926">
            <w:pPr>
              <w:spacing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</w:tcPr>
          <w:p w:rsidR="00815777" w:rsidRPr="00E22B06" w:rsidRDefault="00815777" w:rsidP="00F32926">
            <w:pPr>
              <w:spacing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shd w:val="clear" w:color="auto" w:fill="auto"/>
          </w:tcPr>
          <w:p w:rsidR="00815777" w:rsidRPr="00E22B06" w:rsidRDefault="00815777" w:rsidP="00F32926">
            <w:pPr>
              <w:spacing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shd w:val="clear" w:color="auto" w:fill="auto"/>
          </w:tcPr>
          <w:p w:rsidR="00815777" w:rsidRPr="00E22B06" w:rsidRDefault="00815777" w:rsidP="00F32926">
            <w:pPr>
              <w:spacing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auto"/>
          </w:tcPr>
          <w:p w:rsidR="00815777" w:rsidRPr="00E22B06" w:rsidRDefault="00815777" w:rsidP="00F32926">
            <w:pPr>
              <w:spacing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shd w:val="clear" w:color="auto" w:fill="auto"/>
          </w:tcPr>
          <w:p w:rsidR="00815777" w:rsidRPr="00E22B06" w:rsidRDefault="00815777" w:rsidP="00F32926">
            <w:pPr>
              <w:spacing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shd w:val="clear" w:color="auto" w:fill="auto"/>
          </w:tcPr>
          <w:p w:rsidR="00815777" w:rsidRPr="00E22B06" w:rsidRDefault="00815777" w:rsidP="00F32926">
            <w:pPr>
              <w:spacing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777" w:rsidRPr="00E22B06" w:rsidTr="00815777">
        <w:tc>
          <w:tcPr>
            <w:tcW w:w="830" w:type="dxa"/>
            <w:shd w:val="clear" w:color="auto" w:fill="auto"/>
          </w:tcPr>
          <w:p w:rsidR="00815777" w:rsidRPr="00E22B06" w:rsidRDefault="00815777" w:rsidP="00F32926">
            <w:pPr>
              <w:spacing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815777" w:rsidRPr="00E22B06" w:rsidRDefault="00815777" w:rsidP="00F32926">
            <w:pPr>
              <w:spacing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</w:tcPr>
          <w:p w:rsidR="00815777" w:rsidRPr="00E22B06" w:rsidRDefault="00815777" w:rsidP="00F32926">
            <w:pPr>
              <w:spacing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shd w:val="clear" w:color="auto" w:fill="auto"/>
          </w:tcPr>
          <w:p w:rsidR="00815777" w:rsidRPr="00E22B06" w:rsidRDefault="00815777" w:rsidP="00F32926">
            <w:pPr>
              <w:spacing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shd w:val="clear" w:color="auto" w:fill="auto"/>
          </w:tcPr>
          <w:p w:rsidR="00815777" w:rsidRPr="00E22B06" w:rsidRDefault="00815777" w:rsidP="00F32926">
            <w:pPr>
              <w:spacing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auto"/>
          </w:tcPr>
          <w:p w:rsidR="00815777" w:rsidRPr="00E22B06" w:rsidRDefault="00815777" w:rsidP="00F32926">
            <w:pPr>
              <w:spacing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shd w:val="clear" w:color="auto" w:fill="auto"/>
          </w:tcPr>
          <w:p w:rsidR="00815777" w:rsidRPr="00E22B06" w:rsidRDefault="00815777" w:rsidP="00F32926">
            <w:pPr>
              <w:spacing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shd w:val="clear" w:color="auto" w:fill="auto"/>
          </w:tcPr>
          <w:p w:rsidR="00815777" w:rsidRPr="00E22B06" w:rsidRDefault="00815777" w:rsidP="00F32926">
            <w:pPr>
              <w:spacing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777" w:rsidRPr="00E22B06" w:rsidTr="00815777">
        <w:tc>
          <w:tcPr>
            <w:tcW w:w="830" w:type="dxa"/>
            <w:shd w:val="clear" w:color="auto" w:fill="auto"/>
          </w:tcPr>
          <w:p w:rsidR="00815777" w:rsidRPr="00E22B06" w:rsidRDefault="00815777" w:rsidP="00F32926">
            <w:pPr>
              <w:spacing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815777" w:rsidRPr="00E22B06" w:rsidRDefault="00815777" w:rsidP="00F32926">
            <w:pPr>
              <w:spacing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</w:tcPr>
          <w:p w:rsidR="00815777" w:rsidRPr="00E22B06" w:rsidRDefault="00815777" w:rsidP="00F32926">
            <w:pPr>
              <w:spacing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shd w:val="clear" w:color="auto" w:fill="auto"/>
          </w:tcPr>
          <w:p w:rsidR="00815777" w:rsidRPr="00E22B06" w:rsidRDefault="00815777" w:rsidP="00F32926">
            <w:pPr>
              <w:spacing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shd w:val="clear" w:color="auto" w:fill="auto"/>
          </w:tcPr>
          <w:p w:rsidR="00815777" w:rsidRPr="00E22B06" w:rsidRDefault="00815777" w:rsidP="00F32926">
            <w:pPr>
              <w:spacing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auto"/>
          </w:tcPr>
          <w:p w:rsidR="00815777" w:rsidRPr="00E22B06" w:rsidRDefault="00815777" w:rsidP="00F32926">
            <w:pPr>
              <w:spacing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shd w:val="clear" w:color="auto" w:fill="auto"/>
          </w:tcPr>
          <w:p w:rsidR="00815777" w:rsidRPr="00E22B06" w:rsidRDefault="00815777" w:rsidP="00F32926">
            <w:pPr>
              <w:spacing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shd w:val="clear" w:color="auto" w:fill="auto"/>
          </w:tcPr>
          <w:p w:rsidR="00815777" w:rsidRPr="00E22B06" w:rsidRDefault="00815777" w:rsidP="00F32926">
            <w:pPr>
              <w:spacing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777" w:rsidRPr="00E22B06" w:rsidTr="00815777">
        <w:tc>
          <w:tcPr>
            <w:tcW w:w="830" w:type="dxa"/>
            <w:shd w:val="clear" w:color="auto" w:fill="auto"/>
          </w:tcPr>
          <w:p w:rsidR="00815777" w:rsidRPr="00E22B06" w:rsidRDefault="00815777" w:rsidP="00F32926">
            <w:pPr>
              <w:spacing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815777" w:rsidRPr="00E22B06" w:rsidRDefault="00815777" w:rsidP="00F32926">
            <w:pPr>
              <w:spacing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</w:tcPr>
          <w:p w:rsidR="00815777" w:rsidRPr="00E22B06" w:rsidRDefault="00815777" w:rsidP="00F32926">
            <w:pPr>
              <w:spacing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shd w:val="clear" w:color="auto" w:fill="auto"/>
          </w:tcPr>
          <w:p w:rsidR="00815777" w:rsidRPr="00E22B06" w:rsidRDefault="00815777" w:rsidP="00F32926">
            <w:pPr>
              <w:spacing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shd w:val="clear" w:color="auto" w:fill="auto"/>
          </w:tcPr>
          <w:p w:rsidR="00815777" w:rsidRPr="00E22B06" w:rsidRDefault="00815777" w:rsidP="00F32926">
            <w:pPr>
              <w:spacing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auto"/>
          </w:tcPr>
          <w:p w:rsidR="00815777" w:rsidRPr="00E22B06" w:rsidRDefault="00815777" w:rsidP="00F32926">
            <w:pPr>
              <w:spacing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shd w:val="clear" w:color="auto" w:fill="auto"/>
          </w:tcPr>
          <w:p w:rsidR="00815777" w:rsidRPr="00E22B06" w:rsidRDefault="00815777" w:rsidP="00F32926">
            <w:pPr>
              <w:spacing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shd w:val="clear" w:color="auto" w:fill="auto"/>
          </w:tcPr>
          <w:p w:rsidR="00815777" w:rsidRPr="00E22B06" w:rsidRDefault="00815777" w:rsidP="00F32926">
            <w:pPr>
              <w:spacing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777" w:rsidRPr="00E22B06" w:rsidTr="00815777">
        <w:tc>
          <w:tcPr>
            <w:tcW w:w="830" w:type="dxa"/>
            <w:shd w:val="clear" w:color="auto" w:fill="auto"/>
          </w:tcPr>
          <w:p w:rsidR="00815777" w:rsidRPr="00E22B06" w:rsidRDefault="00815777" w:rsidP="00F32926">
            <w:pPr>
              <w:spacing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815777" w:rsidRPr="00E22B06" w:rsidRDefault="00815777" w:rsidP="00F32926">
            <w:pPr>
              <w:spacing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</w:tcPr>
          <w:p w:rsidR="00815777" w:rsidRPr="00E22B06" w:rsidRDefault="00815777" w:rsidP="00F32926">
            <w:pPr>
              <w:spacing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shd w:val="clear" w:color="auto" w:fill="auto"/>
          </w:tcPr>
          <w:p w:rsidR="00815777" w:rsidRPr="00E22B06" w:rsidRDefault="00815777" w:rsidP="00F32926">
            <w:pPr>
              <w:spacing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shd w:val="clear" w:color="auto" w:fill="auto"/>
          </w:tcPr>
          <w:p w:rsidR="00815777" w:rsidRPr="00E22B06" w:rsidRDefault="00815777" w:rsidP="00F32926">
            <w:pPr>
              <w:spacing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auto"/>
          </w:tcPr>
          <w:p w:rsidR="00815777" w:rsidRPr="00E22B06" w:rsidRDefault="00815777" w:rsidP="00F32926">
            <w:pPr>
              <w:spacing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shd w:val="clear" w:color="auto" w:fill="auto"/>
          </w:tcPr>
          <w:p w:rsidR="00815777" w:rsidRPr="00E22B06" w:rsidRDefault="00815777" w:rsidP="00F32926">
            <w:pPr>
              <w:spacing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shd w:val="clear" w:color="auto" w:fill="auto"/>
          </w:tcPr>
          <w:p w:rsidR="00815777" w:rsidRPr="00E22B06" w:rsidRDefault="00815777" w:rsidP="00F32926">
            <w:pPr>
              <w:spacing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5777" w:rsidRPr="00E22B06" w:rsidRDefault="00815777" w:rsidP="00815777">
      <w:pPr>
        <w:spacing w:after="240" w:line="360" w:lineRule="auto"/>
        <w:ind w:left="-1134"/>
        <w:rPr>
          <w:rFonts w:ascii="Times New Roman" w:hAnsi="Times New Roman" w:cs="Times New Roman"/>
          <w:sz w:val="24"/>
          <w:szCs w:val="24"/>
        </w:rPr>
      </w:pPr>
    </w:p>
    <w:p w:rsidR="00815777" w:rsidRPr="00E22B06" w:rsidRDefault="00815777" w:rsidP="00815777">
      <w:pPr>
        <w:spacing w:after="240" w:line="360" w:lineRule="auto"/>
        <w:ind w:left="-1134"/>
        <w:rPr>
          <w:rFonts w:ascii="Times New Roman" w:hAnsi="Times New Roman" w:cs="Times New Roman"/>
          <w:sz w:val="24"/>
          <w:szCs w:val="24"/>
        </w:rPr>
      </w:pPr>
    </w:p>
    <w:p w:rsidR="00815777" w:rsidRPr="00597C29" w:rsidRDefault="00815777" w:rsidP="00597C29">
      <w:pPr>
        <w:spacing w:after="24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22B06">
        <w:rPr>
          <w:rFonts w:ascii="Times New Roman" w:hAnsi="Times New Roman" w:cs="Times New Roman"/>
          <w:sz w:val="24"/>
          <w:szCs w:val="24"/>
        </w:rPr>
        <w:t>Учитель ____________________________________  / _____________________________________________</w:t>
      </w:r>
    </w:p>
    <w:p w:rsidR="00E424D7" w:rsidRPr="00E22B06" w:rsidRDefault="00E424D7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E424D7" w:rsidRPr="00E22B06" w:rsidSect="009555A3">
      <w:pgSz w:w="11906" w:h="16838"/>
      <w:pgMar w:top="426" w:right="566" w:bottom="284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</w:abstractNum>
  <w:abstractNum w:abstractNumId="2">
    <w:nsid w:val="00000007"/>
    <w:multiLevelType w:val="multi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4">
    <w:nsid w:val="03D47B87"/>
    <w:multiLevelType w:val="multilevel"/>
    <w:tmpl w:val="87006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0B0A2677"/>
    <w:multiLevelType w:val="hybridMultilevel"/>
    <w:tmpl w:val="D5441B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7C214B"/>
    <w:multiLevelType w:val="hybridMultilevel"/>
    <w:tmpl w:val="4D0673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466990"/>
    <w:multiLevelType w:val="hybridMultilevel"/>
    <w:tmpl w:val="03A8A436"/>
    <w:lvl w:ilvl="0" w:tplc="E5DE1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5437DC"/>
    <w:multiLevelType w:val="hybridMultilevel"/>
    <w:tmpl w:val="65EA3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616CA0"/>
    <w:multiLevelType w:val="hybridMultilevel"/>
    <w:tmpl w:val="0134665C"/>
    <w:lvl w:ilvl="0" w:tplc="E5DE129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DC13040"/>
    <w:multiLevelType w:val="hybridMultilevel"/>
    <w:tmpl w:val="69185122"/>
    <w:lvl w:ilvl="0" w:tplc="E5DE129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1DCA1855"/>
    <w:multiLevelType w:val="hybridMultilevel"/>
    <w:tmpl w:val="65EA3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364CBF"/>
    <w:multiLevelType w:val="hybridMultilevel"/>
    <w:tmpl w:val="479CC1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FA2074"/>
    <w:multiLevelType w:val="multilevel"/>
    <w:tmpl w:val="5606B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3D452A"/>
    <w:multiLevelType w:val="hybridMultilevel"/>
    <w:tmpl w:val="EC44A2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081399"/>
    <w:multiLevelType w:val="multilevel"/>
    <w:tmpl w:val="36862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5644B0"/>
    <w:multiLevelType w:val="hybridMultilevel"/>
    <w:tmpl w:val="BFF845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ED5DA0"/>
    <w:multiLevelType w:val="hybridMultilevel"/>
    <w:tmpl w:val="3E5251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0D031B"/>
    <w:multiLevelType w:val="hybridMultilevel"/>
    <w:tmpl w:val="09F079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254D0A"/>
    <w:multiLevelType w:val="multilevel"/>
    <w:tmpl w:val="78501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A7843C5"/>
    <w:multiLevelType w:val="hybridMultilevel"/>
    <w:tmpl w:val="0CE89194"/>
    <w:lvl w:ilvl="0" w:tplc="236C534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402B2C"/>
    <w:multiLevelType w:val="hybridMultilevel"/>
    <w:tmpl w:val="E528F6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A83142"/>
    <w:multiLevelType w:val="hybridMultilevel"/>
    <w:tmpl w:val="1042F4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C34723"/>
    <w:multiLevelType w:val="multilevel"/>
    <w:tmpl w:val="7DF0E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CD509FD"/>
    <w:multiLevelType w:val="hybridMultilevel"/>
    <w:tmpl w:val="75A833A4"/>
    <w:lvl w:ilvl="0" w:tplc="46CEB6AA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543A89"/>
    <w:multiLevelType w:val="hybridMultilevel"/>
    <w:tmpl w:val="9B36F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A27656"/>
    <w:multiLevelType w:val="hybridMultilevel"/>
    <w:tmpl w:val="E506C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286821"/>
    <w:multiLevelType w:val="multilevel"/>
    <w:tmpl w:val="FCE80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13E2293"/>
    <w:multiLevelType w:val="hybridMultilevel"/>
    <w:tmpl w:val="30686CA6"/>
    <w:lvl w:ilvl="0" w:tplc="E5DE129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2F0270A"/>
    <w:multiLevelType w:val="hybridMultilevel"/>
    <w:tmpl w:val="B03A22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7B35DA1"/>
    <w:multiLevelType w:val="hybridMultilevel"/>
    <w:tmpl w:val="8594F228"/>
    <w:lvl w:ilvl="0" w:tplc="E5DE1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8C410D"/>
    <w:multiLevelType w:val="multilevel"/>
    <w:tmpl w:val="89A03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1FE529E"/>
    <w:multiLevelType w:val="multilevel"/>
    <w:tmpl w:val="8DCE8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2223264"/>
    <w:multiLevelType w:val="hybridMultilevel"/>
    <w:tmpl w:val="C862F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24C7594"/>
    <w:multiLevelType w:val="hybridMultilevel"/>
    <w:tmpl w:val="1ADE37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2815F40"/>
    <w:multiLevelType w:val="hybridMultilevel"/>
    <w:tmpl w:val="459A8A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2E8568E"/>
    <w:multiLevelType w:val="hybridMultilevel"/>
    <w:tmpl w:val="E98C31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ACC13E8"/>
    <w:multiLevelType w:val="hybridMultilevel"/>
    <w:tmpl w:val="D59074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B6904E8"/>
    <w:multiLevelType w:val="hybridMultilevel"/>
    <w:tmpl w:val="E11470D6"/>
    <w:lvl w:ilvl="0" w:tplc="E5DE1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2B21B8D"/>
    <w:multiLevelType w:val="hybridMultilevel"/>
    <w:tmpl w:val="499C6F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53452C"/>
    <w:multiLevelType w:val="hybridMultilevel"/>
    <w:tmpl w:val="DD7C78C6"/>
    <w:lvl w:ilvl="0" w:tplc="E5DE1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557661"/>
    <w:multiLevelType w:val="hybridMultilevel"/>
    <w:tmpl w:val="958495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D5F3142"/>
    <w:multiLevelType w:val="hybridMultilevel"/>
    <w:tmpl w:val="8ACE98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1AE7537"/>
    <w:multiLevelType w:val="multilevel"/>
    <w:tmpl w:val="24F8A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7DF0439"/>
    <w:multiLevelType w:val="hybridMultilevel"/>
    <w:tmpl w:val="466AD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2961E5"/>
    <w:multiLevelType w:val="multilevel"/>
    <w:tmpl w:val="B7B8B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B4F4776"/>
    <w:multiLevelType w:val="multilevel"/>
    <w:tmpl w:val="77FC7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34"/>
  </w:num>
  <w:num w:numId="3">
    <w:abstractNumId w:val="26"/>
  </w:num>
  <w:num w:numId="4">
    <w:abstractNumId w:val="38"/>
  </w:num>
  <w:num w:numId="5">
    <w:abstractNumId w:val="18"/>
  </w:num>
  <w:num w:numId="6">
    <w:abstractNumId w:val="22"/>
  </w:num>
  <w:num w:numId="7">
    <w:abstractNumId w:val="4"/>
  </w:num>
  <w:num w:numId="8">
    <w:abstractNumId w:val="35"/>
  </w:num>
  <w:num w:numId="9">
    <w:abstractNumId w:val="25"/>
  </w:num>
  <w:num w:numId="10">
    <w:abstractNumId w:val="9"/>
  </w:num>
  <w:num w:numId="11">
    <w:abstractNumId w:val="36"/>
  </w:num>
  <w:num w:numId="12">
    <w:abstractNumId w:val="42"/>
  </w:num>
  <w:num w:numId="13">
    <w:abstractNumId w:val="17"/>
  </w:num>
  <w:num w:numId="14">
    <w:abstractNumId w:val="6"/>
  </w:num>
  <w:num w:numId="15">
    <w:abstractNumId w:val="7"/>
  </w:num>
  <w:num w:numId="16">
    <w:abstractNumId w:val="43"/>
  </w:num>
  <w:num w:numId="17">
    <w:abstractNumId w:val="23"/>
  </w:num>
  <w:num w:numId="18">
    <w:abstractNumId w:val="13"/>
  </w:num>
  <w:num w:numId="19">
    <w:abstractNumId w:val="40"/>
  </w:num>
  <w:num w:numId="20">
    <w:abstractNumId w:val="15"/>
  </w:num>
  <w:num w:numId="21">
    <w:abstractNumId w:val="37"/>
  </w:num>
  <w:num w:numId="22">
    <w:abstractNumId w:val="41"/>
  </w:num>
  <w:num w:numId="23">
    <w:abstractNumId w:val="39"/>
  </w:num>
  <w:num w:numId="24">
    <w:abstractNumId w:val="8"/>
  </w:num>
  <w:num w:numId="25">
    <w:abstractNumId w:val="10"/>
  </w:num>
  <w:num w:numId="26">
    <w:abstractNumId w:val="29"/>
  </w:num>
  <w:num w:numId="27">
    <w:abstractNumId w:val="31"/>
  </w:num>
  <w:num w:numId="28">
    <w:abstractNumId w:val="11"/>
  </w:num>
  <w:num w:numId="29">
    <w:abstractNumId w:val="27"/>
  </w:num>
  <w:num w:numId="30">
    <w:abstractNumId w:val="1"/>
  </w:num>
  <w:num w:numId="31">
    <w:abstractNumId w:val="2"/>
  </w:num>
  <w:num w:numId="32">
    <w:abstractNumId w:val="0"/>
  </w:num>
  <w:num w:numId="33">
    <w:abstractNumId w:val="3"/>
  </w:num>
  <w:num w:numId="34">
    <w:abstractNumId w:val="12"/>
  </w:num>
  <w:num w:numId="35">
    <w:abstractNumId w:val="5"/>
  </w:num>
  <w:num w:numId="36">
    <w:abstractNumId w:val="21"/>
  </w:num>
  <w:num w:numId="37">
    <w:abstractNumId w:val="28"/>
  </w:num>
  <w:num w:numId="38">
    <w:abstractNumId w:val="24"/>
  </w:num>
  <w:num w:numId="39">
    <w:abstractNumId w:val="33"/>
  </w:num>
  <w:num w:numId="40">
    <w:abstractNumId w:val="20"/>
  </w:num>
  <w:num w:numId="41">
    <w:abstractNumId w:val="44"/>
  </w:num>
  <w:num w:numId="42">
    <w:abstractNumId w:val="46"/>
  </w:num>
  <w:num w:numId="43">
    <w:abstractNumId w:val="14"/>
  </w:num>
  <w:num w:numId="44">
    <w:abstractNumId w:val="32"/>
  </w:num>
  <w:num w:numId="45">
    <w:abstractNumId w:val="16"/>
  </w:num>
  <w:num w:numId="46">
    <w:abstractNumId w:val="47"/>
  </w:num>
  <w:num w:numId="47">
    <w:abstractNumId w:val="30"/>
  </w:num>
  <w:num w:numId="48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15777"/>
    <w:rsid w:val="000D0654"/>
    <w:rsid w:val="000D4923"/>
    <w:rsid w:val="000D4C96"/>
    <w:rsid w:val="002B04AE"/>
    <w:rsid w:val="002E4F28"/>
    <w:rsid w:val="002F603C"/>
    <w:rsid w:val="00313DDF"/>
    <w:rsid w:val="003263FC"/>
    <w:rsid w:val="00391A81"/>
    <w:rsid w:val="003A760B"/>
    <w:rsid w:val="004C004A"/>
    <w:rsid w:val="00537FEF"/>
    <w:rsid w:val="00590942"/>
    <w:rsid w:val="00597C29"/>
    <w:rsid w:val="006046B7"/>
    <w:rsid w:val="00675B94"/>
    <w:rsid w:val="006D2413"/>
    <w:rsid w:val="0076213B"/>
    <w:rsid w:val="007627B6"/>
    <w:rsid w:val="007B093B"/>
    <w:rsid w:val="00807EFC"/>
    <w:rsid w:val="00815777"/>
    <w:rsid w:val="00832B53"/>
    <w:rsid w:val="00893579"/>
    <w:rsid w:val="008D45A8"/>
    <w:rsid w:val="008D5521"/>
    <w:rsid w:val="008E606D"/>
    <w:rsid w:val="009071E5"/>
    <w:rsid w:val="009555A3"/>
    <w:rsid w:val="009A1ADD"/>
    <w:rsid w:val="00A2003A"/>
    <w:rsid w:val="00A718A6"/>
    <w:rsid w:val="00AE0230"/>
    <w:rsid w:val="00B632C8"/>
    <w:rsid w:val="00C634D5"/>
    <w:rsid w:val="00C81688"/>
    <w:rsid w:val="00D55AA6"/>
    <w:rsid w:val="00DB7942"/>
    <w:rsid w:val="00DD533E"/>
    <w:rsid w:val="00DE51B0"/>
    <w:rsid w:val="00E169A8"/>
    <w:rsid w:val="00E22B06"/>
    <w:rsid w:val="00E424D7"/>
    <w:rsid w:val="00E74D23"/>
    <w:rsid w:val="00E811E0"/>
    <w:rsid w:val="00EE4B09"/>
    <w:rsid w:val="00F32926"/>
    <w:rsid w:val="00F37AF7"/>
    <w:rsid w:val="00F60D16"/>
    <w:rsid w:val="00F6726E"/>
    <w:rsid w:val="00F91710"/>
    <w:rsid w:val="00FC775C"/>
    <w:rsid w:val="00FD17EB"/>
    <w:rsid w:val="00FE6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4923"/>
  </w:style>
  <w:style w:type="paragraph" w:styleId="3">
    <w:name w:val="heading 3"/>
    <w:basedOn w:val="a0"/>
    <w:next w:val="a0"/>
    <w:link w:val="30"/>
    <w:qFormat/>
    <w:rsid w:val="00590942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99"/>
    <w:qFormat/>
    <w:rsid w:val="00815777"/>
    <w:pPr>
      <w:spacing w:after="0" w:line="240" w:lineRule="auto"/>
    </w:pPr>
    <w:rPr>
      <w:rFonts w:eastAsiaTheme="minorHAnsi"/>
      <w:lang w:eastAsia="en-US"/>
    </w:rPr>
  </w:style>
  <w:style w:type="paragraph" w:styleId="a6">
    <w:name w:val="Normal (Web)"/>
    <w:basedOn w:val="a0"/>
    <w:rsid w:val="0081577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</w:rPr>
  </w:style>
  <w:style w:type="paragraph" w:styleId="a7">
    <w:name w:val="List Paragraph"/>
    <w:basedOn w:val="a0"/>
    <w:uiPriority w:val="34"/>
    <w:qFormat/>
    <w:rsid w:val="00815777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styleId="a8">
    <w:name w:val="Hyperlink"/>
    <w:uiPriority w:val="99"/>
    <w:rsid w:val="00815777"/>
    <w:rPr>
      <w:color w:val="0000FF"/>
      <w:u w:val="single"/>
    </w:rPr>
  </w:style>
  <w:style w:type="character" w:customStyle="1" w:styleId="c2">
    <w:name w:val="c2"/>
    <w:basedOn w:val="a1"/>
    <w:rsid w:val="00815777"/>
  </w:style>
  <w:style w:type="paragraph" w:customStyle="1" w:styleId="Style3">
    <w:name w:val="Style3"/>
    <w:basedOn w:val="a0"/>
    <w:rsid w:val="00815777"/>
    <w:pPr>
      <w:widowControl w:val="0"/>
      <w:autoSpaceDE w:val="0"/>
      <w:autoSpaceDN w:val="0"/>
      <w:adjustRightInd w:val="0"/>
      <w:spacing w:after="0" w:line="276" w:lineRule="exact"/>
      <w:ind w:firstLine="109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815777"/>
    <w:rPr>
      <w:rFonts w:ascii="Times New Roman" w:hAnsi="Times New Roman" w:cs="Times New Roman"/>
      <w:sz w:val="22"/>
      <w:szCs w:val="22"/>
    </w:rPr>
  </w:style>
  <w:style w:type="character" w:customStyle="1" w:styleId="a5">
    <w:name w:val="Без интервала Знак"/>
    <w:link w:val="a4"/>
    <w:uiPriority w:val="99"/>
    <w:locked/>
    <w:rsid w:val="00815777"/>
    <w:rPr>
      <w:rFonts w:eastAsiaTheme="minorHAnsi"/>
      <w:lang w:eastAsia="en-US"/>
    </w:rPr>
  </w:style>
  <w:style w:type="paragraph" w:customStyle="1" w:styleId="141">
    <w:name w:val="Основной текст (14)1"/>
    <w:basedOn w:val="a0"/>
    <w:rsid w:val="00815777"/>
    <w:pPr>
      <w:shd w:val="clear" w:color="auto" w:fill="FFFFFF"/>
      <w:spacing w:after="0" w:line="211" w:lineRule="exact"/>
      <w:ind w:firstLine="400"/>
      <w:jc w:val="both"/>
    </w:pPr>
    <w:rPr>
      <w:rFonts w:ascii="Times New Roman" w:eastAsia="Times New Roman" w:hAnsi="Times New Roman" w:cs="Times New Roman"/>
      <w:i/>
      <w:iCs/>
      <w:kern w:val="1"/>
      <w:sz w:val="20"/>
      <w:szCs w:val="20"/>
      <w:lang w:eastAsia="ar-SA"/>
    </w:rPr>
  </w:style>
  <w:style w:type="paragraph" w:customStyle="1" w:styleId="a">
    <w:name w:val="список"/>
    <w:basedOn w:val="a0"/>
    <w:link w:val="a9"/>
    <w:qFormat/>
    <w:rsid w:val="00537FEF"/>
    <w:pPr>
      <w:numPr>
        <w:numId w:val="9"/>
      </w:num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a9">
    <w:name w:val="список Знак"/>
    <w:basedOn w:val="a1"/>
    <w:link w:val="a"/>
    <w:rsid w:val="00537FEF"/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aa">
    <w:name w:val="абзац"/>
    <w:basedOn w:val="a0"/>
    <w:link w:val="ab"/>
    <w:qFormat/>
    <w:rsid w:val="00537FE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Кзаголовок"/>
    <w:basedOn w:val="a0"/>
    <w:link w:val="ad"/>
    <w:qFormat/>
    <w:rsid w:val="00537FEF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ab">
    <w:name w:val="абзац Знак"/>
    <w:basedOn w:val="a1"/>
    <w:link w:val="aa"/>
    <w:rsid w:val="00537FEF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Пзаголовок"/>
    <w:basedOn w:val="a0"/>
    <w:link w:val="af"/>
    <w:qFormat/>
    <w:rsid w:val="00537F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sz w:val="24"/>
      <w:szCs w:val="24"/>
      <w:lang w:eastAsia="en-US"/>
    </w:rPr>
  </w:style>
  <w:style w:type="character" w:customStyle="1" w:styleId="ad">
    <w:name w:val="Кзаголовок Знак"/>
    <w:basedOn w:val="a1"/>
    <w:link w:val="ac"/>
    <w:rsid w:val="00537FEF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af">
    <w:name w:val="Пзаголовок Знак"/>
    <w:basedOn w:val="a1"/>
    <w:link w:val="ae"/>
    <w:rsid w:val="00537FEF"/>
    <w:rPr>
      <w:rFonts w:ascii="Times New Roman" w:eastAsia="Calibri" w:hAnsi="Times New Roman" w:cs="Times New Roman"/>
      <w:b/>
      <w:sz w:val="24"/>
      <w:szCs w:val="24"/>
      <w:lang w:eastAsia="en-US"/>
    </w:rPr>
  </w:style>
  <w:style w:type="paragraph" w:customStyle="1" w:styleId="af0">
    <w:name w:val="описание"/>
    <w:basedOn w:val="a0"/>
    <w:link w:val="af1"/>
    <w:qFormat/>
    <w:rsid w:val="00A2003A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4"/>
    </w:rPr>
  </w:style>
  <w:style w:type="character" w:customStyle="1" w:styleId="af1">
    <w:name w:val="описание Знак"/>
    <w:basedOn w:val="a1"/>
    <w:link w:val="af0"/>
    <w:rsid w:val="00A2003A"/>
    <w:rPr>
      <w:rFonts w:ascii="Times New Roman" w:eastAsia="Times New Roman" w:hAnsi="Times New Roman" w:cs="Times New Roman"/>
      <w:i/>
      <w:sz w:val="24"/>
      <w:szCs w:val="24"/>
    </w:rPr>
  </w:style>
  <w:style w:type="paragraph" w:customStyle="1" w:styleId="1">
    <w:name w:val="Абзац списка1"/>
    <w:basedOn w:val="a0"/>
    <w:rsid w:val="008E606D"/>
    <w:pPr>
      <w:suppressAutoHyphens/>
      <w:ind w:left="720"/>
    </w:pPr>
    <w:rPr>
      <w:rFonts w:ascii="Calibri" w:eastAsia="Calibri" w:hAnsi="Calibri" w:cs="Calibri"/>
      <w:lang w:eastAsia="ar-SA"/>
    </w:rPr>
  </w:style>
  <w:style w:type="table" w:styleId="af2">
    <w:name w:val="Table Grid"/>
    <w:basedOn w:val="a2"/>
    <w:uiPriority w:val="59"/>
    <w:rsid w:val="008E60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1"/>
    <w:link w:val="3"/>
    <w:rsid w:val="00590942"/>
    <w:rPr>
      <w:rFonts w:ascii="Arial" w:eastAsia="Calibri" w:hAnsi="Arial" w:cs="Arial"/>
      <w:b/>
      <w:bCs/>
      <w:sz w:val="26"/>
      <w:szCs w:val="26"/>
      <w:lang w:eastAsia="ar-SA"/>
    </w:rPr>
  </w:style>
  <w:style w:type="paragraph" w:styleId="af3">
    <w:name w:val="Body Text Indent"/>
    <w:basedOn w:val="a0"/>
    <w:link w:val="af4"/>
    <w:rsid w:val="00590942"/>
    <w:pPr>
      <w:suppressAutoHyphens/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f4">
    <w:name w:val="Основной текст с отступом Знак"/>
    <w:basedOn w:val="a1"/>
    <w:link w:val="af3"/>
    <w:rsid w:val="00590942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c36">
    <w:name w:val="c36"/>
    <w:basedOn w:val="a0"/>
    <w:rsid w:val="00762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1"/>
    <w:rsid w:val="007627B6"/>
  </w:style>
  <w:style w:type="character" w:customStyle="1" w:styleId="c5">
    <w:name w:val="c5"/>
    <w:basedOn w:val="a1"/>
    <w:rsid w:val="007627B6"/>
  </w:style>
  <w:style w:type="paragraph" w:customStyle="1" w:styleId="c8">
    <w:name w:val="c8"/>
    <w:basedOn w:val="a0"/>
    <w:rsid w:val="00762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1"/>
    <w:rsid w:val="007627B6"/>
  </w:style>
  <w:style w:type="paragraph" w:styleId="af5">
    <w:name w:val="Balloon Text"/>
    <w:basedOn w:val="a0"/>
    <w:link w:val="af6"/>
    <w:uiPriority w:val="99"/>
    <w:semiHidden/>
    <w:unhideWhenUsed/>
    <w:rsid w:val="004C0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rsid w:val="004C00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3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&#1087;&#1086;&#1088;&#1090;&#1092;&#1086;&#1083;&#1080;&#1086;&#1055;&#1077;&#1088;&#1089;/&#1047;&#1072;&#1082;&#1085;&#1054;&#1073;&#1054;&#1073;&#1088;&#1072;&#1079;&#1086;&#1074;&#1072;&#1085;&#1080;&#1080;/1&#1047;&#1072;&#1082;&#1086;&#1085;%20&#1086;&#1073;%20&#1086;&#1073;&#1088;&#1072;&#1079;&#1086;&#1074;&#1072;&#1085;&#1080;&#1080;B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&#1087;&#1086;&#1088;&#1090;&#1092;&#1086;&#1083;&#1080;&#1086;&#1055;&#1077;&#1088;&#1089;/&#1047;&#1072;&#1082;&#1085;&#1054;&#1073;&#1054;&#1073;&#1088;&#1072;&#1079;&#1086;&#1074;&#1072;&#1085;&#1080;&#1080;/1&#1047;&#1072;&#1082;&#1086;&#1085;%20&#1086;&#1073;%20&#1086;&#1073;&#1088;&#1072;&#1079;&#1086;&#1074;&#1072;&#1085;&#1080;&#1080;B8.pdf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4869</Words>
  <Characters>27756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</dc:creator>
  <cp:keywords/>
  <dc:description/>
  <cp:lastModifiedBy>Пользователь Windows</cp:lastModifiedBy>
  <cp:revision>19</cp:revision>
  <cp:lastPrinted>2020-10-05T05:18:00Z</cp:lastPrinted>
  <dcterms:created xsi:type="dcterms:W3CDTF">2019-10-08T10:44:00Z</dcterms:created>
  <dcterms:modified xsi:type="dcterms:W3CDTF">2021-02-15T16:45:00Z</dcterms:modified>
</cp:coreProperties>
</file>